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EE" w:rsidRDefault="00AD0DEE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3376D4" w:rsidRPr="00401D28" w:rsidRDefault="00EE184A" w:rsidP="00AD0DE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858DE">
        <w:rPr>
          <w:rFonts w:ascii="Times New Roman" w:hAnsi="Times New Roman"/>
          <w:b/>
          <w:sz w:val="28"/>
          <w:szCs w:val="28"/>
        </w:rPr>
        <w:t xml:space="preserve">    </w:t>
      </w:r>
    </w:p>
    <w:p w:rsidR="003376D4" w:rsidRDefault="00D606EC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1F5"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D4" w:rsidRDefault="003376D4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6D4" w:rsidRDefault="003376D4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DEE" w:rsidRDefault="003376D4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434D3">
        <w:rPr>
          <w:rFonts w:ascii="Times New Roman" w:hAnsi="Times New Roman"/>
          <w:b/>
          <w:sz w:val="28"/>
          <w:szCs w:val="28"/>
        </w:rPr>
        <w:t xml:space="preserve"> ROZDZIAŁ IV</w:t>
      </w:r>
    </w:p>
    <w:p w:rsidR="00955B80" w:rsidRDefault="00955B80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B80" w:rsidRDefault="00955B80" w:rsidP="00AD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DEE" w:rsidRDefault="00AD0DEE" w:rsidP="0069323F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323F" w:rsidRDefault="002A0D09" w:rsidP="0069323F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0434D3">
        <w:rPr>
          <w:rFonts w:ascii="Times New Roman" w:hAnsi="Times New Roman"/>
          <w:b/>
          <w:sz w:val="24"/>
          <w:szCs w:val="24"/>
        </w:rPr>
        <w:t>Załącznik nr 1</w:t>
      </w:r>
      <w:r w:rsidR="0069323F" w:rsidRPr="000434D3">
        <w:rPr>
          <w:rFonts w:ascii="Times New Roman" w:hAnsi="Times New Roman"/>
          <w:b/>
          <w:sz w:val="24"/>
          <w:szCs w:val="24"/>
        </w:rPr>
        <w:t xml:space="preserve"> do SIWZ </w:t>
      </w:r>
      <w:r w:rsidR="000434D3">
        <w:rPr>
          <w:rFonts w:ascii="Times New Roman" w:hAnsi="Times New Roman"/>
          <w:b/>
          <w:sz w:val="24"/>
          <w:szCs w:val="24"/>
        </w:rPr>
        <w:t>–</w:t>
      </w:r>
      <w:r w:rsidR="0069323F" w:rsidRPr="000434D3">
        <w:rPr>
          <w:rFonts w:ascii="Times New Roman" w:hAnsi="Times New Roman"/>
          <w:b/>
          <w:sz w:val="24"/>
          <w:szCs w:val="24"/>
        </w:rPr>
        <w:t xml:space="preserve"> wzór</w:t>
      </w:r>
    </w:p>
    <w:p w:rsidR="000434D3" w:rsidRDefault="000434D3" w:rsidP="0069323F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434D3" w:rsidRPr="000434D3" w:rsidRDefault="000434D3" w:rsidP="0069323F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9323F" w:rsidRPr="0069323F" w:rsidRDefault="0069323F" w:rsidP="0069323F">
      <w:pPr>
        <w:spacing w:after="0" w:line="240" w:lineRule="auto"/>
        <w:ind w:left="357"/>
        <w:jc w:val="both"/>
        <w:rPr>
          <w:rFonts w:ascii="Times New Roman" w:hAnsi="Times New Roman"/>
          <w:i/>
        </w:rPr>
      </w:pP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b/>
          <w:i/>
        </w:rPr>
        <w:tab/>
      </w:r>
      <w:r w:rsidRPr="0069323F">
        <w:rPr>
          <w:rFonts w:ascii="Times New Roman" w:hAnsi="Times New Roman"/>
          <w:i/>
        </w:rPr>
        <w:t>………………………………….</w:t>
      </w: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  <w:sz w:val="18"/>
          <w:szCs w:val="18"/>
        </w:rPr>
        <w:t xml:space="preserve">  (Miejscowość i data)</w:t>
      </w: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323F"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69323F" w:rsidRPr="0069323F" w:rsidRDefault="0069323F" w:rsidP="0069323F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69323F">
        <w:rPr>
          <w:rFonts w:ascii="Times New Roman" w:hAnsi="Times New Roman"/>
          <w:sz w:val="18"/>
          <w:szCs w:val="18"/>
        </w:rPr>
        <w:t>(</w:t>
      </w:r>
      <w:r w:rsidRPr="0069323F">
        <w:rPr>
          <w:rFonts w:ascii="Times New Roman" w:hAnsi="Times New Roman"/>
          <w:iCs/>
          <w:sz w:val="18"/>
          <w:szCs w:val="18"/>
        </w:rPr>
        <w:t>pieczęć Wykonawcy</w:t>
      </w:r>
      <w:r w:rsidRPr="0069323F">
        <w:rPr>
          <w:rFonts w:ascii="Times New Roman" w:hAnsi="Times New Roman"/>
          <w:sz w:val="18"/>
          <w:szCs w:val="18"/>
        </w:rPr>
        <w:t>)</w:t>
      </w:r>
    </w:p>
    <w:p w:rsidR="005B335B" w:rsidRDefault="005B335B" w:rsidP="0069323F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</w:p>
    <w:p w:rsidR="005B335B" w:rsidRDefault="005B335B" w:rsidP="0069323F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</w:p>
    <w:p w:rsidR="005B335B" w:rsidRDefault="005B335B" w:rsidP="006502F1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  <w:r w:rsidRPr="005B335B">
        <w:rPr>
          <w:i w:val="0"/>
          <w:sz w:val="28"/>
          <w:szCs w:val="28"/>
        </w:rPr>
        <w:t xml:space="preserve">               </w:t>
      </w:r>
      <w:r>
        <w:rPr>
          <w:i w:val="0"/>
          <w:sz w:val="28"/>
          <w:szCs w:val="28"/>
        </w:rPr>
        <w:t xml:space="preserve">                                        </w:t>
      </w:r>
    </w:p>
    <w:p w:rsidR="005B335B" w:rsidRDefault="005B335B" w:rsidP="0069323F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</w:p>
    <w:p w:rsidR="005B335B" w:rsidRDefault="005B335B" w:rsidP="0069323F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</w:p>
    <w:p w:rsidR="0069323F" w:rsidRPr="00D5428F" w:rsidRDefault="0069323F" w:rsidP="0069323F">
      <w:pPr>
        <w:pStyle w:val="Nagwek5"/>
        <w:spacing w:before="0" w:after="0"/>
        <w:jc w:val="center"/>
        <w:rPr>
          <w:i w:val="0"/>
          <w:sz w:val="32"/>
          <w:szCs w:val="32"/>
        </w:rPr>
      </w:pPr>
      <w:r w:rsidRPr="00D5428F">
        <w:rPr>
          <w:i w:val="0"/>
          <w:sz w:val="32"/>
          <w:szCs w:val="32"/>
        </w:rPr>
        <w:t>FORMULARZ OFERTY</w:t>
      </w:r>
    </w:p>
    <w:p w:rsidR="005B335B" w:rsidRPr="00D5428F" w:rsidRDefault="005B335B" w:rsidP="005B335B">
      <w:pPr>
        <w:rPr>
          <w:rFonts w:ascii="Times New Roman" w:hAnsi="Times New Roman"/>
          <w:sz w:val="32"/>
          <w:szCs w:val="32"/>
          <w:lang w:eastAsia="pl-PL"/>
        </w:rPr>
      </w:pPr>
    </w:p>
    <w:p w:rsidR="00A87CF2" w:rsidRDefault="0069323F" w:rsidP="00A87CF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184A">
        <w:rPr>
          <w:rFonts w:ascii="Times New Roman" w:hAnsi="Times New Roman"/>
        </w:rPr>
        <w:t>Odpowiadając na ogłoszenie o przetargu nieograniczonym na wykonanie zamówienia publicznego pn.:</w:t>
      </w:r>
      <w:r w:rsidR="00A87CF2">
        <w:rPr>
          <w:rFonts w:ascii="Times New Roman" w:hAnsi="Times New Roman"/>
          <w:b/>
          <w:bCs/>
        </w:rPr>
        <w:t xml:space="preserve"> </w:t>
      </w:r>
    </w:p>
    <w:p w:rsidR="000434D3" w:rsidRDefault="000434D3" w:rsidP="00A87CF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34D3" w:rsidRPr="000434D3" w:rsidRDefault="000434D3" w:rsidP="000434D3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34D3">
        <w:rPr>
          <w:rFonts w:ascii="Times New Roman" w:hAnsi="Times New Roman"/>
          <w:b/>
          <w:i/>
          <w:sz w:val="24"/>
          <w:szCs w:val="24"/>
        </w:rPr>
        <w:t>„Rozbudowa Opery Wrocławskiej wraz z wyposażeniem – część 1 etap I – roboty ziemne”</w:t>
      </w:r>
      <w:r w:rsidR="00105BA1">
        <w:rPr>
          <w:rFonts w:ascii="Times New Roman" w:hAnsi="Times New Roman"/>
          <w:b/>
          <w:i/>
          <w:sz w:val="24"/>
          <w:szCs w:val="24"/>
        </w:rPr>
        <w:t xml:space="preserve"> sygn. ZP/PN/06/2018</w:t>
      </w:r>
    </w:p>
    <w:p w:rsidR="00EE184A" w:rsidRPr="00A87CF2" w:rsidRDefault="00A87CF2" w:rsidP="00A87C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 xml:space="preserve">Nazwa Wykonawcy </w:t>
      </w:r>
      <w:r w:rsidRPr="002A3904">
        <w:rPr>
          <w:b w:val="0"/>
          <w:i/>
          <w:sz w:val="22"/>
          <w:szCs w:val="22"/>
        </w:rPr>
        <w:t>(</w:t>
      </w:r>
      <w:r w:rsidRPr="002A3904">
        <w:rPr>
          <w:b w:val="0"/>
          <w:i/>
          <w:sz w:val="22"/>
          <w:szCs w:val="22"/>
          <w:u w:val="single"/>
        </w:rPr>
        <w:t>Pełnomocnika</w:t>
      </w:r>
      <w:r w:rsidRPr="002A3904">
        <w:rPr>
          <w:b w:val="0"/>
          <w:i/>
          <w:sz w:val="22"/>
          <w:szCs w:val="22"/>
        </w:rPr>
        <w:t xml:space="preserve"> w przypadku Konsorcjum)</w:t>
      </w:r>
      <w:r w:rsidRPr="002A3904">
        <w:rPr>
          <w:b w:val="0"/>
          <w:sz w:val="22"/>
          <w:szCs w:val="22"/>
        </w:rPr>
        <w:t>:</w:t>
      </w:r>
    </w:p>
    <w:bookmarkStart w:id="1" w:name="Tekst77"/>
    <w:p w:rsidR="00955B80" w:rsidRPr="002A3904" w:rsidRDefault="00955B80" w:rsidP="00955B80">
      <w:pPr>
        <w:pStyle w:val="Tekstpodstawowy3"/>
        <w:tabs>
          <w:tab w:val="left" w:pos="709"/>
        </w:tabs>
        <w:ind w:left="709"/>
        <w:rPr>
          <w:sz w:val="22"/>
          <w:szCs w:val="22"/>
        </w:rPr>
      </w:pPr>
      <w:r w:rsidRPr="002A3904">
        <w:rPr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bookmarkEnd w:id="1"/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>Siedziba Wykonawcy:</w:t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bCs/>
          <w:sz w:val="22"/>
          <w:szCs w:val="22"/>
        </w:rPr>
      </w:pPr>
      <w:bookmarkStart w:id="2" w:name="Tekst79"/>
      <w:r w:rsidRPr="002A3904">
        <w:rPr>
          <w:b w:val="0"/>
          <w:bCs/>
          <w:sz w:val="22"/>
          <w:szCs w:val="22"/>
        </w:rPr>
        <w:t xml:space="preserve">ul: </w:t>
      </w:r>
      <w:r w:rsidRPr="002A3904">
        <w:rPr>
          <w:b w:val="0"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sz w:val="22"/>
          <w:szCs w:val="22"/>
        </w:rPr>
      </w:r>
      <w:r w:rsidRPr="002A3904">
        <w:rPr>
          <w:b w:val="0"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sz w:val="22"/>
          <w:szCs w:val="22"/>
        </w:rPr>
        <w:fldChar w:fldCharType="end"/>
      </w:r>
      <w:bookmarkEnd w:id="2"/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 xml:space="preserve">kod: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sz w:val="22"/>
          <w:szCs w:val="22"/>
        </w:rPr>
        <w:fldChar w:fldCharType="end"/>
      </w:r>
      <w:bookmarkEnd w:id="3"/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>miejscowość</w:t>
      </w:r>
      <w:r w:rsidRPr="002A3904">
        <w:rPr>
          <w:b w:val="0"/>
          <w:bCs/>
          <w:i/>
          <w:sz w:val="22"/>
          <w:szCs w:val="22"/>
        </w:rPr>
        <w:t>:</w:t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sz w:val="22"/>
          <w:szCs w:val="22"/>
        </w:rPr>
        <w:fldChar w:fldCharType="end"/>
      </w:r>
      <w:bookmarkEnd w:id="4"/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sz w:val="22"/>
          <w:szCs w:val="22"/>
        </w:rPr>
      </w:pP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>Adres do korespondencji:</w:t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bCs/>
          <w:sz w:val="22"/>
          <w:szCs w:val="22"/>
        </w:rPr>
      </w:pPr>
      <w:r w:rsidRPr="002A3904">
        <w:rPr>
          <w:b w:val="0"/>
          <w:bCs/>
          <w:sz w:val="22"/>
          <w:szCs w:val="22"/>
        </w:rPr>
        <w:t xml:space="preserve">ul: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 xml:space="preserve">kod: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>miejscowość</w:t>
      </w:r>
      <w:r w:rsidRPr="002A3904">
        <w:rPr>
          <w:b w:val="0"/>
          <w:bCs/>
          <w:i/>
          <w:sz w:val="22"/>
          <w:szCs w:val="22"/>
        </w:rPr>
        <w:t>:</w:t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</w:p>
    <w:p w:rsidR="00955B80" w:rsidRPr="002A3904" w:rsidRDefault="00955B80" w:rsidP="00955B80">
      <w:pPr>
        <w:pStyle w:val="Tekstpodstawowy3"/>
        <w:tabs>
          <w:tab w:val="left" w:pos="709"/>
        </w:tabs>
        <w:jc w:val="left"/>
        <w:rPr>
          <w:sz w:val="22"/>
          <w:szCs w:val="22"/>
        </w:rPr>
      </w:pPr>
    </w:p>
    <w:p w:rsidR="00955B80" w:rsidRPr="002A3904" w:rsidRDefault="00955B80" w:rsidP="00955B80">
      <w:pPr>
        <w:pStyle w:val="Tekstpodstawowy3"/>
        <w:tabs>
          <w:tab w:val="left" w:pos="709"/>
        </w:tabs>
        <w:jc w:val="left"/>
        <w:rPr>
          <w:sz w:val="22"/>
          <w:szCs w:val="22"/>
        </w:rPr>
      </w:pPr>
      <w:r w:rsidRPr="002A3904">
        <w:rPr>
          <w:sz w:val="22"/>
          <w:szCs w:val="22"/>
        </w:rPr>
        <w:t>NIP:</w:t>
      </w:r>
      <w:bookmarkStart w:id="5" w:name="Tekst83"/>
      <w:r w:rsidRPr="002A3904">
        <w:rPr>
          <w:sz w:val="22"/>
          <w:szCs w:val="22"/>
        </w:rPr>
        <w:t xml:space="preserve"> </w:t>
      </w:r>
      <w:r w:rsidRPr="002A3904">
        <w:rPr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bookmarkEnd w:id="5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bookmarkEnd w:id="6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bookmarkEnd w:id="7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bookmarkEnd w:id="8"/>
      <w:r w:rsidRPr="002A3904">
        <w:rPr>
          <w:sz w:val="22"/>
          <w:szCs w:val="22"/>
        </w:rPr>
        <w:t xml:space="preserve"> REGON: </w:t>
      </w:r>
      <w:bookmarkStart w:id="9" w:name="Tekst87"/>
      <w:r w:rsidRPr="002A3904">
        <w:rPr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bookmarkEnd w:id="9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bookmarkEnd w:id="10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bookmarkEnd w:id="11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bookmarkEnd w:id="12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bookmarkEnd w:id="13"/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14" w:name="Tekst92"/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bookmarkEnd w:id="14"/>
    </w:p>
    <w:p w:rsidR="00955B80" w:rsidRPr="002A3904" w:rsidRDefault="00955B80" w:rsidP="00955B80">
      <w:pPr>
        <w:tabs>
          <w:tab w:val="left" w:pos="709"/>
          <w:tab w:val="left" w:pos="3686"/>
        </w:tabs>
        <w:spacing w:line="360" w:lineRule="auto"/>
        <w:rPr>
          <w:rFonts w:ascii="Times New Roman" w:hAnsi="Times New Roman"/>
        </w:rPr>
      </w:pPr>
      <w:r w:rsidRPr="002A3904">
        <w:rPr>
          <w:rFonts w:ascii="Times New Roman" w:hAnsi="Times New Roman"/>
        </w:rPr>
        <w:t xml:space="preserve">TEL: </w:t>
      </w:r>
      <w:r w:rsidRPr="002A3904">
        <w:rPr>
          <w:rFonts w:ascii="Times New Roman" w:hAnsi="Times New Roman"/>
          <w:lang w:val="en-US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5" w:name="Tekst93"/>
      <w:r w:rsidRPr="002A3904">
        <w:rPr>
          <w:rFonts w:ascii="Times New Roman" w:hAnsi="Times New Roman"/>
        </w:rPr>
        <w:instrText xml:space="preserve"> FORMTEXT </w:instrText>
      </w:r>
      <w:r w:rsidRPr="002A3904">
        <w:rPr>
          <w:rFonts w:ascii="Times New Roman" w:hAnsi="Times New Roman"/>
          <w:lang w:val="en-US"/>
        </w:rPr>
      </w:r>
      <w:r w:rsidRPr="002A3904">
        <w:rPr>
          <w:rFonts w:ascii="Times New Roman" w:hAnsi="Times New Roman"/>
          <w:lang w:val="en-US"/>
        </w:rPr>
        <w:fldChar w:fldCharType="separate"/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</w:rPr>
        <w:fldChar w:fldCharType="end"/>
      </w:r>
      <w:bookmarkEnd w:id="15"/>
      <w:r w:rsidRPr="002A3904">
        <w:rPr>
          <w:rFonts w:ascii="Times New Roman" w:hAnsi="Times New Roman"/>
        </w:rPr>
        <w:t xml:space="preserve"> - </w:t>
      </w:r>
      <w:r w:rsidRPr="002A3904">
        <w:rPr>
          <w:rFonts w:ascii="Times New Roman" w:hAnsi="Times New Roman"/>
          <w:lang w:val="en-US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6" w:name="Tekst94"/>
      <w:r w:rsidRPr="002A3904">
        <w:rPr>
          <w:rFonts w:ascii="Times New Roman" w:hAnsi="Times New Roman"/>
        </w:rPr>
        <w:instrText xml:space="preserve"> FORMTEXT </w:instrText>
      </w:r>
      <w:r w:rsidRPr="002A3904">
        <w:rPr>
          <w:rFonts w:ascii="Times New Roman" w:hAnsi="Times New Roman"/>
          <w:lang w:val="en-US"/>
        </w:rPr>
      </w:r>
      <w:r w:rsidRPr="002A3904">
        <w:rPr>
          <w:rFonts w:ascii="Times New Roman" w:hAnsi="Times New Roman"/>
          <w:lang w:val="en-US"/>
        </w:rPr>
        <w:fldChar w:fldCharType="separate"/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</w:rPr>
        <w:fldChar w:fldCharType="end"/>
      </w:r>
      <w:bookmarkEnd w:id="16"/>
      <w:r w:rsidRPr="002A3904">
        <w:rPr>
          <w:rFonts w:ascii="Times New Roman" w:hAnsi="Times New Roman"/>
        </w:rPr>
        <w:t xml:space="preserve">      </w:t>
      </w:r>
      <w:r w:rsidRPr="002A3904">
        <w:rPr>
          <w:rFonts w:ascii="Times New Roman" w:hAnsi="Times New Roman"/>
        </w:rPr>
        <w:tab/>
        <w:t xml:space="preserve">FAX: </w:t>
      </w:r>
      <w:r w:rsidRPr="002A3904">
        <w:rPr>
          <w:rFonts w:ascii="Times New Roman" w:hAnsi="Times New Roman"/>
          <w:lang w:val="en-US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7" w:name="Tekst95"/>
      <w:r w:rsidRPr="002A3904">
        <w:rPr>
          <w:rFonts w:ascii="Times New Roman" w:hAnsi="Times New Roman"/>
        </w:rPr>
        <w:instrText xml:space="preserve"> FORMTEXT </w:instrText>
      </w:r>
      <w:r w:rsidRPr="002A3904">
        <w:rPr>
          <w:rFonts w:ascii="Times New Roman" w:hAnsi="Times New Roman"/>
          <w:lang w:val="en-US"/>
        </w:rPr>
      </w:r>
      <w:r w:rsidRPr="002A3904">
        <w:rPr>
          <w:rFonts w:ascii="Times New Roman" w:hAnsi="Times New Roman"/>
          <w:lang w:val="en-US"/>
        </w:rPr>
        <w:fldChar w:fldCharType="separate"/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</w:rPr>
        <w:fldChar w:fldCharType="end"/>
      </w:r>
      <w:bookmarkEnd w:id="17"/>
      <w:r w:rsidRPr="002A3904">
        <w:rPr>
          <w:rFonts w:ascii="Times New Roman" w:hAnsi="Times New Roman"/>
        </w:rPr>
        <w:t xml:space="preserve"> - </w:t>
      </w:r>
      <w:r w:rsidRPr="002A3904">
        <w:rPr>
          <w:rFonts w:ascii="Times New Roman" w:hAnsi="Times New Roman"/>
          <w:lang w:val="en-US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8" w:name="Tekst96"/>
      <w:r w:rsidRPr="002A3904">
        <w:rPr>
          <w:rFonts w:ascii="Times New Roman" w:hAnsi="Times New Roman"/>
        </w:rPr>
        <w:instrText xml:space="preserve"> FORMTEXT </w:instrText>
      </w:r>
      <w:r w:rsidRPr="002A3904">
        <w:rPr>
          <w:rFonts w:ascii="Times New Roman" w:hAnsi="Times New Roman"/>
          <w:lang w:val="en-US"/>
        </w:rPr>
      </w:r>
      <w:r w:rsidRPr="002A3904">
        <w:rPr>
          <w:rFonts w:ascii="Times New Roman" w:hAnsi="Times New Roman"/>
          <w:lang w:val="en-US"/>
        </w:rPr>
        <w:fldChar w:fldCharType="separate"/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  <w:noProof/>
          <w:lang w:val="en-US"/>
        </w:rPr>
        <w:t> </w:t>
      </w:r>
      <w:r w:rsidRPr="002A3904">
        <w:rPr>
          <w:rFonts w:ascii="Times New Roman" w:hAnsi="Times New Roman"/>
        </w:rPr>
        <w:fldChar w:fldCharType="end"/>
      </w:r>
      <w:bookmarkEnd w:id="18"/>
    </w:p>
    <w:p w:rsidR="00955B80" w:rsidRPr="002A3904" w:rsidRDefault="00955B80" w:rsidP="00955B80">
      <w:pPr>
        <w:tabs>
          <w:tab w:val="left" w:pos="709"/>
          <w:tab w:val="left" w:pos="3686"/>
        </w:tabs>
        <w:spacing w:line="360" w:lineRule="auto"/>
        <w:rPr>
          <w:rFonts w:ascii="Times New Roman" w:hAnsi="Times New Roman"/>
          <w:b/>
        </w:rPr>
      </w:pPr>
      <w:r w:rsidRPr="002A3904">
        <w:rPr>
          <w:rFonts w:ascii="Times New Roman" w:hAnsi="Times New Roman"/>
        </w:rPr>
        <w:t xml:space="preserve"> Osoba do kontaktów: </w:t>
      </w:r>
      <w:bookmarkStart w:id="19" w:name="Tekst99"/>
      <w:r w:rsidRPr="002A3904">
        <w:rPr>
          <w:rFonts w:ascii="Times New Roman" w:hAnsi="Times New Roman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2A3904">
        <w:rPr>
          <w:rStyle w:val="Tekstpodstawowy3Znak"/>
          <w:rFonts w:eastAsia="Calibri"/>
        </w:rPr>
        <w:instrText xml:space="preserve"> FORMTEXT </w:instrText>
      </w:r>
      <w:r w:rsidRPr="002A3904">
        <w:rPr>
          <w:rFonts w:ascii="Times New Roman" w:hAnsi="Times New Roman"/>
        </w:rPr>
      </w:r>
      <w:r w:rsidRPr="002A3904">
        <w:rPr>
          <w:rFonts w:ascii="Times New Roman" w:hAnsi="Times New Roman"/>
        </w:rPr>
        <w:fldChar w:fldCharType="separate"/>
      </w:r>
      <w:r w:rsidRPr="002A3904">
        <w:rPr>
          <w:rStyle w:val="Tekstpodstawowy3Znak"/>
          <w:rFonts w:eastAsia="Calibri"/>
          <w:noProof/>
        </w:rPr>
        <w:t> </w:t>
      </w:r>
      <w:r w:rsidRPr="002A3904">
        <w:rPr>
          <w:rStyle w:val="Tekstpodstawowy3Znak"/>
          <w:rFonts w:eastAsia="Calibri"/>
          <w:noProof/>
        </w:rPr>
        <w:t> </w:t>
      </w:r>
      <w:r w:rsidRPr="002A3904">
        <w:rPr>
          <w:rStyle w:val="Tekstpodstawowy3Znak"/>
          <w:rFonts w:eastAsia="Calibri"/>
          <w:noProof/>
        </w:rPr>
        <w:t> </w:t>
      </w:r>
      <w:r w:rsidRPr="002A3904">
        <w:rPr>
          <w:rStyle w:val="Tekstpodstawowy3Znak"/>
          <w:rFonts w:eastAsia="Calibri"/>
          <w:noProof/>
        </w:rPr>
        <w:t> </w:t>
      </w:r>
      <w:r w:rsidRPr="002A3904">
        <w:rPr>
          <w:rStyle w:val="Tekstpodstawowy3Znak"/>
          <w:rFonts w:eastAsia="Calibri"/>
          <w:noProof/>
        </w:rPr>
        <w:t> </w:t>
      </w:r>
      <w:r w:rsidRPr="002A3904">
        <w:rPr>
          <w:rFonts w:ascii="Times New Roman" w:hAnsi="Times New Roman"/>
        </w:rPr>
        <w:fldChar w:fldCharType="end"/>
      </w:r>
      <w:bookmarkEnd w:id="19"/>
      <w:r w:rsidRPr="002A3904">
        <w:rPr>
          <w:rStyle w:val="Tekstpodstawowy3Znak"/>
          <w:rFonts w:eastAsia="Calibri"/>
        </w:rPr>
        <w:tab/>
      </w:r>
      <w:r w:rsidRPr="002A3904">
        <w:rPr>
          <w:rFonts w:ascii="Times New Roman" w:hAnsi="Times New Roman"/>
        </w:rPr>
        <w:t xml:space="preserve">                                      TEL.:</w:t>
      </w:r>
      <w:r w:rsidRPr="008148FE">
        <w:rPr>
          <w:rFonts w:ascii="Times New Roman" w:hAnsi="Times New Roman"/>
        </w:rPr>
        <w:t xml:space="preserve"> </w:t>
      </w:r>
      <w:r w:rsidRPr="008148FE">
        <w:rPr>
          <w:rFonts w:ascii="Times New Roman" w:hAnsi="Times New Roman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 w:rsidRPr="008148FE">
        <w:rPr>
          <w:rFonts w:ascii="Times New Roman" w:hAnsi="Times New Roman"/>
        </w:rPr>
        <w:instrText xml:space="preserve"> FORMTEXT </w:instrText>
      </w:r>
      <w:r w:rsidRPr="008148FE">
        <w:rPr>
          <w:rFonts w:ascii="Times New Roman" w:hAnsi="Times New Roman"/>
        </w:rPr>
      </w:r>
      <w:r w:rsidRPr="008148FE">
        <w:rPr>
          <w:rFonts w:ascii="Times New Roman" w:hAnsi="Times New Roman"/>
        </w:rPr>
        <w:fldChar w:fldCharType="separate"/>
      </w:r>
      <w:r w:rsidRPr="008148FE">
        <w:rPr>
          <w:rFonts w:ascii="Times New Roman" w:hAnsi="Times New Roman"/>
          <w:noProof/>
        </w:rPr>
        <w:t> </w:t>
      </w:r>
      <w:r w:rsidRPr="008148FE">
        <w:rPr>
          <w:rFonts w:ascii="Times New Roman" w:hAnsi="Times New Roman"/>
          <w:noProof/>
        </w:rPr>
        <w:t> </w:t>
      </w:r>
      <w:r w:rsidRPr="008148FE">
        <w:rPr>
          <w:rFonts w:ascii="Times New Roman" w:hAnsi="Times New Roman"/>
          <w:noProof/>
        </w:rPr>
        <w:t> </w:t>
      </w:r>
      <w:r w:rsidRPr="008148FE">
        <w:rPr>
          <w:rFonts w:ascii="Times New Roman" w:hAnsi="Times New Roman"/>
          <w:noProof/>
        </w:rPr>
        <w:t> </w:t>
      </w:r>
      <w:r w:rsidRPr="008148FE">
        <w:rPr>
          <w:rFonts w:ascii="Times New Roman" w:hAnsi="Times New Roman"/>
          <w:noProof/>
        </w:rPr>
        <w:t> </w:t>
      </w:r>
      <w:r w:rsidRPr="008148FE">
        <w:rPr>
          <w:rFonts w:ascii="Times New Roman" w:hAnsi="Times New Roman"/>
        </w:rPr>
        <w:fldChar w:fldCharType="end"/>
      </w:r>
      <w:bookmarkEnd w:id="20"/>
    </w:p>
    <w:p w:rsidR="00955B80" w:rsidRPr="008148FE" w:rsidRDefault="00955B80" w:rsidP="00955B80">
      <w:pPr>
        <w:pStyle w:val="Tekstpodstawowy3"/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>S</w:t>
      </w:r>
      <w:r w:rsidRPr="008148FE">
        <w:rPr>
          <w:sz w:val="22"/>
          <w:szCs w:val="22"/>
        </w:rPr>
        <w:t xml:space="preserve">kład konsorcjum  </w:t>
      </w:r>
      <w:r w:rsidRPr="008148FE">
        <w:rPr>
          <w:i/>
          <w:sz w:val="22"/>
          <w:szCs w:val="22"/>
        </w:rPr>
        <w:t xml:space="preserve">(jeżeli dotyczy): </w:t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 xml:space="preserve">A) Nazwa Partnera  </w:t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ind w:left="709" w:hanging="283"/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 xml:space="preserve">    Siedziba Partnera: </w:t>
      </w:r>
    </w:p>
    <w:p w:rsidR="00955B80" w:rsidRPr="002A3904" w:rsidRDefault="00955B80" w:rsidP="00955B80">
      <w:pPr>
        <w:pStyle w:val="Nagwek4"/>
        <w:keepNext w:val="0"/>
        <w:ind w:left="709"/>
        <w:jc w:val="left"/>
        <w:rPr>
          <w:b w:val="0"/>
          <w:bCs/>
          <w:sz w:val="22"/>
          <w:szCs w:val="22"/>
        </w:rPr>
      </w:pPr>
      <w:r w:rsidRPr="002A3904">
        <w:rPr>
          <w:b w:val="0"/>
          <w:bCs/>
          <w:sz w:val="22"/>
          <w:szCs w:val="22"/>
        </w:rPr>
        <w:t xml:space="preserve">ul: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 xml:space="preserve">                  kod: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 xml:space="preserve">    miejscowość: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</w:p>
    <w:p w:rsidR="00955B80" w:rsidRPr="002A3904" w:rsidRDefault="00955B80" w:rsidP="00955B80">
      <w:pPr>
        <w:pStyle w:val="Tekstpodstawowy3"/>
        <w:tabs>
          <w:tab w:val="left" w:pos="709"/>
        </w:tabs>
        <w:jc w:val="left"/>
        <w:rPr>
          <w:sz w:val="22"/>
          <w:szCs w:val="22"/>
        </w:rPr>
      </w:pPr>
      <w:r w:rsidRPr="002A3904">
        <w:rPr>
          <w:sz w:val="22"/>
          <w:szCs w:val="22"/>
        </w:rPr>
        <w:t xml:space="preserve">         </w:t>
      </w:r>
    </w:p>
    <w:p w:rsidR="00955B80" w:rsidRPr="002A3904" w:rsidRDefault="00955B80" w:rsidP="00955B80">
      <w:pPr>
        <w:pStyle w:val="Tekstpodstawowy3"/>
        <w:tabs>
          <w:tab w:val="left" w:pos="709"/>
        </w:tabs>
        <w:jc w:val="left"/>
        <w:rPr>
          <w:sz w:val="22"/>
          <w:szCs w:val="22"/>
          <w:lang w:val="pl-PL"/>
        </w:rPr>
      </w:pPr>
      <w:r w:rsidRPr="002A3904">
        <w:rPr>
          <w:sz w:val="22"/>
          <w:szCs w:val="22"/>
        </w:rPr>
        <w:t xml:space="preserve">         NIP: </w:t>
      </w:r>
      <w:r w:rsidRPr="002A3904">
        <w:rPr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 xml:space="preserve">            REGON: </w:t>
      </w:r>
      <w:r w:rsidRPr="002A3904">
        <w:rPr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>B) Nazwa Partnera:</w:t>
      </w:r>
    </w:p>
    <w:p w:rsidR="00955B80" w:rsidRPr="002A3904" w:rsidRDefault="00955B80" w:rsidP="00955B80">
      <w:pPr>
        <w:pStyle w:val="Tekstpodstawowy3"/>
        <w:tabs>
          <w:tab w:val="left" w:pos="709"/>
        </w:tabs>
        <w:rPr>
          <w:sz w:val="22"/>
          <w:szCs w:val="22"/>
        </w:rPr>
      </w:pPr>
      <w:r w:rsidRPr="002A3904">
        <w:rPr>
          <w:sz w:val="22"/>
          <w:szCs w:val="22"/>
        </w:rPr>
        <w:t xml:space="preserve">                  </w:t>
      </w:r>
      <w:r w:rsidRPr="002A3904">
        <w:rPr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 xml:space="preserve">   </w:t>
      </w:r>
    </w:p>
    <w:p w:rsidR="00955B80" w:rsidRPr="002A3904" w:rsidRDefault="00955B80" w:rsidP="00955B80">
      <w:pPr>
        <w:pStyle w:val="Nagwek4"/>
        <w:keepNext w:val="0"/>
        <w:tabs>
          <w:tab w:val="left" w:pos="709"/>
        </w:tabs>
        <w:ind w:left="709" w:hanging="283"/>
        <w:jc w:val="left"/>
        <w:rPr>
          <w:b w:val="0"/>
          <w:sz w:val="22"/>
          <w:szCs w:val="22"/>
        </w:rPr>
      </w:pPr>
      <w:r w:rsidRPr="002A3904">
        <w:rPr>
          <w:b w:val="0"/>
          <w:sz w:val="22"/>
          <w:szCs w:val="22"/>
        </w:rPr>
        <w:t xml:space="preserve">  Siedziba Partnera:</w:t>
      </w:r>
    </w:p>
    <w:p w:rsidR="00955B80" w:rsidRPr="002A3904" w:rsidRDefault="00955B80" w:rsidP="00955B80">
      <w:pPr>
        <w:pStyle w:val="Nagwek4"/>
        <w:keepNext w:val="0"/>
        <w:ind w:left="709"/>
        <w:jc w:val="left"/>
        <w:rPr>
          <w:b w:val="0"/>
          <w:bCs/>
          <w:sz w:val="22"/>
          <w:szCs w:val="22"/>
        </w:rPr>
      </w:pPr>
      <w:r w:rsidRPr="002A3904">
        <w:rPr>
          <w:b w:val="0"/>
          <w:bCs/>
          <w:sz w:val="22"/>
          <w:szCs w:val="22"/>
        </w:rPr>
        <w:t xml:space="preserve">ul: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 xml:space="preserve">                 kod: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  <w:r w:rsidRPr="002A3904">
        <w:rPr>
          <w:b w:val="0"/>
          <w:bCs/>
          <w:sz w:val="22"/>
          <w:szCs w:val="22"/>
        </w:rPr>
        <w:t xml:space="preserve"> </w:t>
      </w:r>
      <w:r w:rsidRPr="002A3904">
        <w:rPr>
          <w:b w:val="0"/>
          <w:bCs/>
          <w:sz w:val="22"/>
          <w:szCs w:val="22"/>
        </w:rPr>
        <w:tab/>
        <w:t xml:space="preserve">miejscowość: </w:t>
      </w:r>
      <w:r w:rsidRPr="002A3904">
        <w:rPr>
          <w:b w:val="0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2A3904">
        <w:rPr>
          <w:b w:val="0"/>
          <w:bCs/>
          <w:sz w:val="22"/>
          <w:szCs w:val="22"/>
        </w:rPr>
        <w:instrText xml:space="preserve"> FORMTEXT </w:instrText>
      </w:r>
      <w:r w:rsidRPr="002A3904">
        <w:rPr>
          <w:b w:val="0"/>
          <w:bCs/>
          <w:sz w:val="22"/>
          <w:szCs w:val="22"/>
        </w:rPr>
      </w:r>
      <w:r w:rsidRPr="002A3904">
        <w:rPr>
          <w:b w:val="0"/>
          <w:bCs/>
          <w:sz w:val="22"/>
          <w:szCs w:val="22"/>
        </w:rPr>
        <w:fldChar w:fldCharType="separate"/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t> </w:t>
      </w:r>
      <w:r w:rsidRPr="002A3904">
        <w:rPr>
          <w:b w:val="0"/>
          <w:bCs/>
          <w:sz w:val="22"/>
          <w:szCs w:val="22"/>
        </w:rPr>
        <w:fldChar w:fldCharType="end"/>
      </w:r>
    </w:p>
    <w:p w:rsidR="00955B80" w:rsidRPr="002A3904" w:rsidRDefault="00955B80" w:rsidP="00955B80">
      <w:pPr>
        <w:pStyle w:val="Tekstpodstawowy3"/>
        <w:tabs>
          <w:tab w:val="left" w:pos="709"/>
        </w:tabs>
        <w:jc w:val="left"/>
        <w:rPr>
          <w:sz w:val="22"/>
          <w:szCs w:val="22"/>
        </w:rPr>
      </w:pPr>
      <w:r w:rsidRPr="002A3904">
        <w:rPr>
          <w:rFonts w:ascii="Calibri" w:hAnsi="Calibri" w:cs="Calibri"/>
          <w:sz w:val="22"/>
          <w:szCs w:val="22"/>
        </w:rPr>
        <w:t xml:space="preserve">        </w:t>
      </w:r>
      <w:r w:rsidRPr="002A3904">
        <w:rPr>
          <w:sz w:val="22"/>
          <w:szCs w:val="22"/>
        </w:rPr>
        <w:t xml:space="preserve"> NIP: </w:t>
      </w:r>
      <w:r w:rsidRPr="002A3904">
        <w:rPr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noProof/>
          <w:sz w:val="22"/>
          <w:szCs w:val="22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 xml:space="preserve">            REGON: </w:t>
      </w:r>
      <w:r w:rsidRPr="002A3904">
        <w:rPr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</w:rPr>
      </w:r>
      <w:r w:rsidRPr="002A3904">
        <w:rPr>
          <w:sz w:val="22"/>
          <w:szCs w:val="22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="00105BA1"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  <w:r w:rsidRPr="002A3904">
        <w:rPr>
          <w:sz w:val="22"/>
          <w:szCs w:val="22"/>
        </w:rPr>
        <w:t>-</w:t>
      </w:r>
      <w:r w:rsidRPr="002A3904">
        <w:rPr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 w:rsidRPr="002A3904">
        <w:rPr>
          <w:sz w:val="22"/>
          <w:szCs w:val="22"/>
        </w:rPr>
        <w:instrText xml:space="preserve"> FORMTEXT </w:instrText>
      </w:r>
      <w:r w:rsidRPr="002A3904">
        <w:rPr>
          <w:sz w:val="22"/>
          <w:szCs w:val="22"/>
          <w:lang w:val="en-US"/>
        </w:rPr>
      </w:r>
      <w:r w:rsidRPr="002A3904">
        <w:rPr>
          <w:sz w:val="22"/>
          <w:szCs w:val="22"/>
          <w:lang w:val="en-US"/>
        </w:rPr>
        <w:fldChar w:fldCharType="separate"/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noProof/>
          <w:sz w:val="22"/>
          <w:szCs w:val="22"/>
          <w:lang w:val="en-US"/>
        </w:rPr>
        <w:t> </w:t>
      </w:r>
      <w:r w:rsidRPr="002A3904">
        <w:rPr>
          <w:sz w:val="22"/>
          <w:szCs w:val="22"/>
        </w:rPr>
        <w:fldChar w:fldCharType="end"/>
      </w:r>
    </w:p>
    <w:p w:rsidR="00955B80" w:rsidRPr="002A3904" w:rsidRDefault="00955B80" w:rsidP="00955B80">
      <w:pPr>
        <w:pStyle w:val="Tekstpodstawowy2"/>
        <w:autoSpaceDN w:val="0"/>
        <w:adjustRightInd w:val="0"/>
        <w:jc w:val="center"/>
        <w:rPr>
          <w:sz w:val="22"/>
          <w:szCs w:val="22"/>
        </w:rPr>
      </w:pPr>
    </w:p>
    <w:p w:rsidR="0069323F" w:rsidRPr="00955B80" w:rsidRDefault="0069323F" w:rsidP="00955B80">
      <w:pPr>
        <w:pStyle w:val="Tekstpodstawowy2"/>
        <w:rPr>
          <w:b/>
          <w:sz w:val="22"/>
          <w:szCs w:val="22"/>
          <w:lang w:val="pl-PL"/>
        </w:rPr>
      </w:pPr>
    </w:p>
    <w:p w:rsidR="000434D3" w:rsidRDefault="00EE184A" w:rsidP="000434D3">
      <w:pPr>
        <w:numPr>
          <w:ilvl w:val="2"/>
          <w:numId w:val="2"/>
        </w:numPr>
        <w:tabs>
          <w:tab w:val="clear" w:pos="2340"/>
          <w:tab w:val="num" w:pos="142"/>
        </w:tabs>
        <w:spacing w:after="0" w:line="240" w:lineRule="auto"/>
        <w:ind w:hanging="2482"/>
        <w:jc w:val="both"/>
        <w:rPr>
          <w:rFonts w:ascii="Times New Roman" w:hAnsi="Times New Roman"/>
        </w:rPr>
      </w:pPr>
      <w:r w:rsidRPr="00EE184A">
        <w:rPr>
          <w:rFonts w:ascii="Times New Roman" w:hAnsi="Times New Roman"/>
        </w:rPr>
        <w:t xml:space="preserve">Oferujemy wykonanie </w:t>
      </w:r>
      <w:r w:rsidR="0048104B">
        <w:rPr>
          <w:rFonts w:ascii="Times New Roman" w:hAnsi="Times New Roman"/>
        </w:rPr>
        <w:t>zamówieni</w:t>
      </w:r>
      <w:r w:rsidR="000434D3">
        <w:rPr>
          <w:rFonts w:ascii="Times New Roman" w:hAnsi="Times New Roman"/>
        </w:rPr>
        <w:t>a</w:t>
      </w:r>
      <w:r w:rsidR="0048104B">
        <w:rPr>
          <w:rFonts w:ascii="Times New Roman" w:hAnsi="Times New Roman"/>
          <w:i/>
        </w:rPr>
        <w:t xml:space="preserve"> </w:t>
      </w:r>
      <w:r w:rsidRPr="00EE184A">
        <w:rPr>
          <w:rFonts w:ascii="Times New Roman" w:hAnsi="Times New Roman"/>
        </w:rPr>
        <w:t xml:space="preserve"> w zakresie określonym w Rozdziale </w:t>
      </w:r>
      <w:r w:rsidRPr="000434D3">
        <w:rPr>
          <w:rFonts w:ascii="Times New Roman" w:hAnsi="Times New Roman"/>
        </w:rPr>
        <w:t>I</w:t>
      </w:r>
      <w:r w:rsidR="00955B80" w:rsidRPr="000434D3">
        <w:rPr>
          <w:rFonts w:ascii="Times New Roman" w:hAnsi="Times New Roman"/>
        </w:rPr>
        <w:t>, II oraz III</w:t>
      </w:r>
      <w:r w:rsidRPr="000434D3">
        <w:rPr>
          <w:rFonts w:ascii="Times New Roman" w:hAnsi="Times New Roman"/>
        </w:rPr>
        <w:t xml:space="preserve"> SIWZ za</w:t>
      </w:r>
    </w:p>
    <w:p w:rsidR="0069323F" w:rsidRPr="000434D3" w:rsidRDefault="00EE184A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0434D3">
        <w:rPr>
          <w:rFonts w:ascii="Times New Roman" w:hAnsi="Times New Roman"/>
        </w:rPr>
        <w:t xml:space="preserve"> wynagrodzeniem</w:t>
      </w:r>
      <w:r w:rsidR="0048104B" w:rsidRPr="000434D3">
        <w:rPr>
          <w:rFonts w:ascii="Times New Roman" w:hAnsi="Times New Roman"/>
        </w:rPr>
        <w:t xml:space="preserve"> </w:t>
      </w:r>
      <w:r w:rsidR="00955B80" w:rsidRPr="000434D3">
        <w:rPr>
          <w:rFonts w:ascii="Times New Roman" w:hAnsi="Times New Roman"/>
        </w:rPr>
        <w:t xml:space="preserve">ryczałtowym w kwocie </w:t>
      </w:r>
      <w:r w:rsidRPr="000434D3">
        <w:rPr>
          <w:rFonts w:ascii="Times New Roman" w:hAnsi="Times New Roman"/>
        </w:rPr>
        <w:t>brutto: …</w:t>
      </w:r>
      <w:r w:rsidR="00955B80" w:rsidRPr="000434D3">
        <w:rPr>
          <w:rFonts w:ascii="Times New Roman" w:hAnsi="Times New Roman"/>
        </w:rPr>
        <w:t>……………………………… zł ( słownie</w:t>
      </w:r>
      <w:r w:rsidRPr="000434D3">
        <w:rPr>
          <w:rFonts w:ascii="Times New Roman" w:hAnsi="Times New Roman"/>
        </w:rPr>
        <w:t xml:space="preserve">: ………………..) w tym należny podatek VAT w kwocie: ………………… zł ( słownie: ……………………). </w:t>
      </w:r>
    </w:p>
    <w:p w:rsidR="00E858DE" w:rsidRDefault="00EE184A" w:rsidP="003376D4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Podane powyżej wynagrodzenie ryczałtowe zostało wyliczone w </w:t>
      </w:r>
      <w:r w:rsidR="009327FE">
        <w:rPr>
          <w:rFonts w:ascii="Times New Roman" w:hAnsi="Times New Roman"/>
          <w:b/>
        </w:rPr>
        <w:t>TABELI</w:t>
      </w:r>
      <w:r w:rsidR="000434D3">
        <w:rPr>
          <w:rFonts w:ascii="Times New Roman" w:hAnsi="Times New Roman"/>
          <w:b/>
        </w:rPr>
        <w:t xml:space="preserve"> CEN</w:t>
      </w:r>
      <w:r>
        <w:rPr>
          <w:rFonts w:ascii="Times New Roman" w:hAnsi="Times New Roman"/>
        </w:rPr>
        <w:t xml:space="preserve">  stanowiącej </w:t>
      </w:r>
      <w:r w:rsidRPr="00E858DE">
        <w:rPr>
          <w:rFonts w:ascii="Times New Roman" w:hAnsi="Times New Roman"/>
          <w:b/>
        </w:rPr>
        <w:t>Załącznik Nr</w:t>
      </w:r>
      <w:r w:rsidR="00955B80">
        <w:rPr>
          <w:rFonts w:ascii="Times New Roman" w:hAnsi="Times New Roman"/>
          <w:b/>
        </w:rPr>
        <w:t xml:space="preserve"> 5 do SIWZ</w:t>
      </w:r>
      <w:r w:rsidR="00E858DE">
        <w:rPr>
          <w:rFonts w:ascii="Times New Roman" w:hAnsi="Times New Roman"/>
          <w:b/>
        </w:rPr>
        <w:t>.</w:t>
      </w:r>
    </w:p>
    <w:p w:rsidR="00E858DE" w:rsidRDefault="00E858DE" w:rsidP="003376D4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A27635" w:rsidRDefault="00EE184A" w:rsidP="00A27635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E858DE">
        <w:rPr>
          <w:rFonts w:ascii="Times New Roman" w:hAnsi="Times New Roman"/>
          <w:b/>
        </w:rPr>
        <w:t xml:space="preserve"> </w:t>
      </w:r>
      <w:r w:rsidR="00E858DE">
        <w:rPr>
          <w:rFonts w:ascii="Times New Roman" w:hAnsi="Times New Roman"/>
          <w:b/>
        </w:rPr>
        <w:t xml:space="preserve">2. Oświadczamy, że </w:t>
      </w:r>
      <w:r w:rsidR="00E858DE">
        <w:rPr>
          <w:rFonts w:ascii="Times New Roman" w:hAnsi="Times New Roman"/>
        </w:rPr>
        <w:t>p</w:t>
      </w:r>
      <w:r w:rsidR="0069323F" w:rsidRPr="0069323F">
        <w:rPr>
          <w:rFonts w:ascii="Times New Roman" w:hAnsi="Times New Roman"/>
        </w:rPr>
        <w:t>owyższa cena obejmuje wykonanie kompletnego zamówienia zgodnie z przepisami prawa, posiadaną wiedzą i należytą starannością.</w:t>
      </w:r>
    </w:p>
    <w:p w:rsidR="00A87CF2" w:rsidRDefault="00A87CF2" w:rsidP="000434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58DE" w:rsidRDefault="000434D3" w:rsidP="003376D4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858DE" w:rsidRPr="00E858DE">
        <w:rPr>
          <w:rFonts w:ascii="Times New Roman" w:hAnsi="Times New Roman"/>
          <w:b/>
        </w:rPr>
        <w:t>. Oświadczamy, że</w:t>
      </w:r>
      <w:r w:rsidR="00E858DE">
        <w:rPr>
          <w:rFonts w:ascii="Times New Roman" w:hAnsi="Times New Roman"/>
        </w:rPr>
        <w:t xml:space="preserve">  z</w:t>
      </w:r>
      <w:r w:rsidR="0069323F" w:rsidRPr="00FC4394">
        <w:rPr>
          <w:rFonts w:ascii="Times New Roman" w:hAnsi="Times New Roman"/>
        </w:rPr>
        <w:t>amówienie wykonamy w termini</w:t>
      </w:r>
      <w:r w:rsidR="002A0D09" w:rsidRPr="00FC4394">
        <w:rPr>
          <w:rFonts w:ascii="Times New Roman" w:hAnsi="Times New Roman"/>
        </w:rPr>
        <w:t>e wymaganym przez Zamawiającego w SIWZ.</w:t>
      </w:r>
    </w:p>
    <w:p w:rsidR="00E858DE" w:rsidRDefault="00E858DE" w:rsidP="003376D4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E858DE" w:rsidRDefault="000434D3" w:rsidP="000C6259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E858DE" w:rsidRPr="00E858DE">
        <w:rPr>
          <w:rFonts w:ascii="Times New Roman" w:hAnsi="Times New Roman"/>
          <w:b/>
        </w:rPr>
        <w:t>.</w:t>
      </w:r>
      <w:r w:rsidR="0069323F" w:rsidRPr="00E858DE">
        <w:rPr>
          <w:rFonts w:ascii="Times New Roman" w:hAnsi="Times New Roman"/>
          <w:b/>
        </w:rPr>
        <w:t>Oświadczamy, że</w:t>
      </w:r>
      <w:r w:rsidR="0069323F" w:rsidRPr="0069323F">
        <w:rPr>
          <w:rFonts w:ascii="Times New Roman" w:hAnsi="Times New Roman"/>
        </w:rPr>
        <w:t xml:space="preserve"> zapoznaliśmy się z wa</w:t>
      </w:r>
      <w:r>
        <w:rPr>
          <w:rFonts w:ascii="Times New Roman" w:hAnsi="Times New Roman"/>
        </w:rPr>
        <w:t>runkami postępowania, w tym ze Specyfikacją I</w:t>
      </w:r>
      <w:r w:rsidR="0069323F" w:rsidRPr="0069323F">
        <w:rPr>
          <w:rFonts w:ascii="Times New Roman" w:hAnsi="Times New Roman"/>
        </w:rPr>
        <w:t>stotnych</w:t>
      </w:r>
    </w:p>
    <w:p w:rsidR="00E858DE" w:rsidRDefault="000434D3" w:rsidP="00E858DE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Warunków Z</w:t>
      </w:r>
      <w:r w:rsidR="0069323F" w:rsidRPr="0069323F">
        <w:rPr>
          <w:rFonts w:ascii="Times New Roman" w:hAnsi="Times New Roman"/>
        </w:rPr>
        <w:t xml:space="preserve">amówienia </w:t>
      </w:r>
      <w:r>
        <w:rPr>
          <w:rFonts w:ascii="Times New Roman" w:hAnsi="Times New Roman"/>
        </w:rPr>
        <w:t xml:space="preserve"> ( SIWZ)</w:t>
      </w:r>
      <w:r w:rsidR="0069323F" w:rsidRPr="0069323F">
        <w:rPr>
          <w:rFonts w:ascii="Times New Roman" w:hAnsi="Times New Roman"/>
        </w:rPr>
        <w:t>i nie wnosimy do niej zastrzeżeń oraz zdobyliśmy konieczne informacje, potrzebne do właściwego wykonania zamówienia.</w:t>
      </w:r>
    </w:p>
    <w:p w:rsidR="00E858DE" w:rsidRDefault="00E858DE" w:rsidP="00E858DE">
      <w:pPr>
        <w:spacing w:after="0" w:line="240" w:lineRule="auto"/>
        <w:ind w:left="-142"/>
        <w:rPr>
          <w:rFonts w:ascii="Times New Roman" w:hAnsi="Times New Roman"/>
        </w:rPr>
      </w:pPr>
    </w:p>
    <w:p w:rsidR="00E858DE" w:rsidRDefault="000434D3" w:rsidP="00E858DE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E858DE" w:rsidRPr="00E858DE">
        <w:rPr>
          <w:rFonts w:ascii="Times New Roman" w:hAnsi="Times New Roman"/>
          <w:b/>
        </w:rPr>
        <w:t>.</w:t>
      </w:r>
      <w:r w:rsidR="0069323F" w:rsidRPr="00E858DE">
        <w:rPr>
          <w:rFonts w:ascii="Times New Roman" w:hAnsi="Times New Roman"/>
          <w:b/>
        </w:rPr>
        <w:t>Oświadczamy, że</w:t>
      </w:r>
      <w:r w:rsidR="0069323F" w:rsidRPr="0069323F">
        <w:rPr>
          <w:rFonts w:ascii="Times New Roman" w:hAnsi="Times New Roman"/>
        </w:rPr>
        <w:t xml:space="preserve"> uważamy się za związanych niniejszą ofertą na czas wskazany w </w:t>
      </w:r>
      <w:r>
        <w:rPr>
          <w:rFonts w:ascii="Times New Roman" w:hAnsi="Times New Roman"/>
        </w:rPr>
        <w:t>SIWZ</w:t>
      </w:r>
      <w:r w:rsidR="002A0D09">
        <w:rPr>
          <w:rFonts w:ascii="Times New Roman" w:hAnsi="Times New Roman"/>
        </w:rPr>
        <w:t xml:space="preserve"> tj. 3</w:t>
      </w:r>
      <w:r w:rsidR="0069323F" w:rsidRPr="0069323F">
        <w:rPr>
          <w:rFonts w:ascii="Times New Roman" w:hAnsi="Times New Roman"/>
        </w:rPr>
        <w:t>0 dni, licząc od upływu terminu składania ofert.</w:t>
      </w:r>
    </w:p>
    <w:p w:rsidR="00E858DE" w:rsidRDefault="00E858DE" w:rsidP="00E858DE">
      <w:pPr>
        <w:spacing w:after="0" w:line="240" w:lineRule="auto"/>
        <w:ind w:left="-142"/>
        <w:rPr>
          <w:rFonts w:ascii="Times New Roman" w:hAnsi="Times New Roman"/>
        </w:rPr>
      </w:pPr>
    </w:p>
    <w:p w:rsidR="0069323F" w:rsidRDefault="000434D3" w:rsidP="003376D4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E858DE" w:rsidRPr="00E858DE">
        <w:rPr>
          <w:rFonts w:ascii="Times New Roman" w:hAnsi="Times New Roman"/>
          <w:b/>
        </w:rPr>
        <w:t xml:space="preserve">. </w:t>
      </w:r>
      <w:r w:rsidR="0069323F" w:rsidRPr="00E858DE">
        <w:rPr>
          <w:rFonts w:ascii="Times New Roman" w:hAnsi="Times New Roman"/>
          <w:b/>
        </w:rPr>
        <w:t>Oświadczamy, że</w:t>
      </w:r>
      <w:r>
        <w:rPr>
          <w:rFonts w:ascii="Times New Roman" w:hAnsi="Times New Roman"/>
        </w:rPr>
        <w:t xml:space="preserve"> zawarty w SIWZ</w:t>
      </w:r>
      <w:r w:rsidR="0069323F" w:rsidRPr="0069323F">
        <w:rPr>
          <w:rFonts w:ascii="Times New Roman" w:hAnsi="Times New Roman"/>
        </w:rPr>
        <w:t xml:space="preserve"> </w:t>
      </w:r>
      <w:r w:rsidR="002A0D09">
        <w:rPr>
          <w:rFonts w:ascii="Times New Roman" w:hAnsi="Times New Roman"/>
          <w:b/>
        </w:rPr>
        <w:t>Wzór U</w:t>
      </w:r>
      <w:r w:rsidR="0069323F" w:rsidRPr="0069323F">
        <w:rPr>
          <w:rFonts w:ascii="Times New Roman" w:hAnsi="Times New Roman"/>
          <w:b/>
        </w:rPr>
        <w:t xml:space="preserve">mowy </w:t>
      </w:r>
      <w:r w:rsidR="002A0D09">
        <w:rPr>
          <w:rFonts w:ascii="Times New Roman" w:hAnsi="Times New Roman"/>
          <w:b/>
        </w:rPr>
        <w:t xml:space="preserve">( Rozdział II SIWZ) </w:t>
      </w:r>
      <w:r w:rsidR="0069323F" w:rsidRPr="0069323F">
        <w:rPr>
          <w:rFonts w:ascii="Times New Roman" w:hAnsi="Times New Roman"/>
        </w:rPr>
        <w:t>został przez nas zaakceptowany i zobowią</w:t>
      </w:r>
      <w:r w:rsidR="000C6259">
        <w:rPr>
          <w:rFonts w:ascii="Times New Roman" w:hAnsi="Times New Roman"/>
        </w:rPr>
        <w:t>zujemy się, w przypadku wyboru</w:t>
      </w:r>
      <w:r w:rsidR="0069323F" w:rsidRPr="0069323F">
        <w:rPr>
          <w:rFonts w:ascii="Times New Roman" w:hAnsi="Times New Roman"/>
        </w:rPr>
        <w:t xml:space="preserve"> naszej oferty, do zawarcia umowy na wymienionych w nim warunkach, w miejscu i terminie wyznaczonym przez Zamawiającego.</w:t>
      </w:r>
    </w:p>
    <w:p w:rsidR="000434D3" w:rsidRDefault="000434D3" w:rsidP="003376D4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67371" w:rsidRDefault="000434D3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955B80">
        <w:rPr>
          <w:rFonts w:ascii="Times New Roman" w:hAnsi="Times New Roman"/>
          <w:b/>
        </w:rPr>
        <w:t xml:space="preserve">Oświadczamy, że </w:t>
      </w:r>
      <w:r w:rsidRPr="00E67371">
        <w:rPr>
          <w:rFonts w:ascii="Times New Roman" w:hAnsi="Times New Roman"/>
        </w:rPr>
        <w:t>samodzielnie zamierzamy zrealizować następujący zakres rzeczowy</w:t>
      </w:r>
      <w:r w:rsidR="00E67371">
        <w:rPr>
          <w:rFonts w:ascii="Times New Roman" w:hAnsi="Times New Roman"/>
        </w:rPr>
        <w:t xml:space="preserve"> robót/usług stanowiących przedmiot zamówienia: </w:t>
      </w:r>
    </w:p>
    <w:p w:rsidR="00E67371" w:rsidRDefault="00E67371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644"/>
        <w:gridCol w:w="3685"/>
      </w:tblGrid>
      <w:tr w:rsidR="00E67371" w:rsidRPr="00060E6F" w:rsidTr="009F582E">
        <w:trPr>
          <w:trHeight w:val="1145"/>
        </w:trPr>
        <w:tc>
          <w:tcPr>
            <w:tcW w:w="585" w:type="dxa"/>
          </w:tcPr>
          <w:p w:rsidR="00E67371" w:rsidRPr="00060E6F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7371" w:rsidRPr="00060E6F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4" w:type="dxa"/>
          </w:tcPr>
          <w:p w:rsidR="00E67371" w:rsidRDefault="00E67371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7371" w:rsidRPr="00060E6F" w:rsidRDefault="00E67371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>Zakres rzeczowy robót/ usług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wynikający z TABELI  CEN</w:t>
            </w:r>
          </w:p>
        </w:tc>
        <w:tc>
          <w:tcPr>
            <w:tcW w:w="3685" w:type="dxa"/>
          </w:tcPr>
          <w:p w:rsidR="00E67371" w:rsidRDefault="00E67371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7371" w:rsidRPr="00060E6F" w:rsidRDefault="00E67371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E6F">
              <w:rPr>
                <w:rFonts w:ascii="Times New Roman" w:hAnsi="Times New Roman"/>
                <w:sz w:val="20"/>
                <w:szCs w:val="20"/>
              </w:rPr>
              <w:t>robót/ usług ( brutto)</w:t>
            </w:r>
          </w:p>
          <w:p w:rsidR="00E67371" w:rsidRPr="00060E6F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1F" w:rsidRPr="00060E6F" w:rsidTr="009F582E">
        <w:trPr>
          <w:trHeight w:val="319"/>
        </w:trPr>
        <w:tc>
          <w:tcPr>
            <w:tcW w:w="585" w:type="dxa"/>
          </w:tcPr>
          <w:p w:rsidR="00B81F1F" w:rsidRDefault="00B81F1F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82E" w:rsidRPr="00060E6F" w:rsidRDefault="009F582E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</w:t>
            </w:r>
          </w:p>
        </w:tc>
        <w:tc>
          <w:tcPr>
            <w:tcW w:w="4644" w:type="dxa"/>
          </w:tcPr>
          <w:p w:rsidR="00B81F1F" w:rsidRDefault="00B81F1F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82E" w:rsidRDefault="009F582E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2</w:t>
            </w:r>
          </w:p>
        </w:tc>
        <w:tc>
          <w:tcPr>
            <w:tcW w:w="3685" w:type="dxa"/>
          </w:tcPr>
          <w:p w:rsidR="009F582E" w:rsidRDefault="009F582E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F582E" w:rsidRDefault="009F582E" w:rsidP="007338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3</w:t>
            </w:r>
          </w:p>
        </w:tc>
      </w:tr>
      <w:tr w:rsidR="00E67371" w:rsidTr="00E67371">
        <w:trPr>
          <w:trHeight w:val="810"/>
        </w:trPr>
        <w:tc>
          <w:tcPr>
            <w:tcW w:w="585" w:type="dxa"/>
          </w:tcPr>
          <w:p w:rsidR="00E67371" w:rsidRPr="00060E6F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7371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7371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371" w:rsidRPr="00850113" w:rsidTr="00E67371">
        <w:trPr>
          <w:trHeight w:val="720"/>
        </w:trPr>
        <w:tc>
          <w:tcPr>
            <w:tcW w:w="585" w:type="dxa"/>
          </w:tcPr>
          <w:p w:rsidR="00E67371" w:rsidRPr="00850113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4644" w:type="dxa"/>
          </w:tcPr>
          <w:p w:rsidR="00E67371" w:rsidRPr="00850113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3685" w:type="dxa"/>
          </w:tcPr>
          <w:p w:rsidR="00E67371" w:rsidRPr="00850113" w:rsidRDefault="00E67371" w:rsidP="0073383D">
            <w:pPr>
              <w:tabs>
                <w:tab w:val="left" w:pos="567"/>
                <w:tab w:val="left" w:pos="851"/>
              </w:tabs>
              <w:spacing w:line="360" w:lineRule="auto"/>
              <w:jc w:val="both"/>
            </w:pPr>
          </w:p>
        </w:tc>
      </w:tr>
    </w:tbl>
    <w:p w:rsidR="00E67371" w:rsidRDefault="00E67371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67371" w:rsidRDefault="00E67371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67371" w:rsidRDefault="00E67371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67371" w:rsidRDefault="00E67371" w:rsidP="000434D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67371" w:rsidRPr="00E67371" w:rsidRDefault="009F582E" w:rsidP="009F58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Oświadczamy, że </w:t>
      </w:r>
      <w:r w:rsidR="00E67371">
        <w:rPr>
          <w:rFonts w:ascii="Times New Roman" w:hAnsi="Times New Roman"/>
        </w:rPr>
        <w:t>następujący zakres rzeczowy robót/ usług składających się na przedmiot zamówienia  zamierzamy zrealizować przy udziale podwykonawców:</w:t>
      </w:r>
      <w:r w:rsidR="00E67371" w:rsidRPr="00E67371">
        <w:rPr>
          <w:rFonts w:ascii="Times New Roman" w:hAnsi="Times New Roman"/>
          <w:sz w:val="20"/>
          <w:szCs w:val="20"/>
        </w:rPr>
        <w:t xml:space="preserve"> </w:t>
      </w:r>
      <w:r w:rsidR="00E67371">
        <w:rPr>
          <w:rFonts w:ascii="Times New Roman" w:hAnsi="Times New Roman"/>
          <w:sz w:val="20"/>
          <w:szCs w:val="20"/>
        </w:rPr>
        <w:t xml:space="preserve">( </w:t>
      </w:r>
      <w:r w:rsidR="00E67371">
        <w:rPr>
          <w:rFonts w:ascii="Times New Roman" w:hAnsi="Times New Roman"/>
          <w:b/>
          <w:sz w:val="20"/>
          <w:szCs w:val="20"/>
        </w:rPr>
        <w:t>Jeżeli na etapie składania ofert znane są nazwy podwykonawców należy je wpisać w kol.2</w:t>
      </w:r>
      <w:r>
        <w:rPr>
          <w:rFonts w:ascii="Times New Roman" w:hAnsi="Times New Roman"/>
          <w:b/>
          <w:sz w:val="20"/>
          <w:szCs w:val="20"/>
        </w:rPr>
        <w:t xml:space="preserve"> Tabeli</w:t>
      </w:r>
      <w:r w:rsidR="00E67371">
        <w:rPr>
          <w:rFonts w:ascii="Times New Roman" w:hAnsi="Times New Roman"/>
          <w:b/>
          <w:sz w:val="20"/>
          <w:szCs w:val="20"/>
        </w:rPr>
        <w:t>)</w:t>
      </w:r>
    </w:p>
    <w:p w:rsidR="00960725" w:rsidRDefault="00960725" w:rsidP="003376D4">
      <w:pPr>
        <w:shd w:val="clear" w:color="auto" w:fill="FFFFFF"/>
        <w:tabs>
          <w:tab w:val="left" w:pos="284"/>
        </w:tabs>
        <w:spacing w:after="0" w:line="240" w:lineRule="auto"/>
        <w:ind w:right="34"/>
        <w:jc w:val="both"/>
        <w:rPr>
          <w:rFonts w:ascii="Times New Roman" w:hAnsi="Times New Roman"/>
        </w:rPr>
      </w:pPr>
    </w:p>
    <w:p w:rsidR="00960725" w:rsidRPr="00955B80" w:rsidRDefault="00960725" w:rsidP="003376D4">
      <w:pPr>
        <w:shd w:val="clear" w:color="auto" w:fill="FFFFFF"/>
        <w:tabs>
          <w:tab w:val="left" w:pos="284"/>
        </w:tabs>
        <w:spacing w:after="0" w:line="240" w:lineRule="auto"/>
        <w:ind w:right="34"/>
        <w:jc w:val="both"/>
        <w:rPr>
          <w:rFonts w:ascii="Times New Roman" w:hAnsi="Times New Roman"/>
          <w:b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70"/>
        <w:gridCol w:w="2933"/>
        <w:gridCol w:w="2062"/>
      </w:tblGrid>
      <w:tr w:rsidR="00060E6F" w:rsidRPr="00850113" w:rsidTr="00960725">
        <w:trPr>
          <w:trHeight w:val="1845"/>
        </w:trPr>
        <w:tc>
          <w:tcPr>
            <w:tcW w:w="585" w:type="dxa"/>
          </w:tcPr>
          <w:p w:rsidR="00060E6F" w:rsidRPr="00060E6F" w:rsidRDefault="00060E6F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E6F" w:rsidRPr="00060E6F" w:rsidRDefault="00060E6F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70" w:type="dxa"/>
          </w:tcPr>
          <w:p w:rsidR="00960725" w:rsidRDefault="00960725" w:rsidP="00085B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E6F" w:rsidRPr="00060E6F" w:rsidRDefault="00060E6F" w:rsidP="009607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>Nazwa/ adres</w:t>
            </w:r>
            <w:r w:rsidR="00960725">
              <w:rPr>
                <w:rFonts w:ascii="Times New Roman" w:hAnsi="Times New Roman"/>
                <w:sz w:val="20"/>
                <w:szCs w:val="20"/>
              </w:rPr>
              <w:t xml:space="preserve">/ NIP/ REGON/Tel/ email </w:t>
            </w:r>
            <w:r w:rsidRPr="00060E6F">
              <w:rPr>
                <w:rFonts w:ascii="Times New Roman" w:hAnsi="Times New Roman"/>
                <w:sz w:val="20"/>
                <w:szCs w:val="20"/>
              </w:rPr>
              <w:t xml:space="preserve"> Podwykonawcy lub dalszego Podwykonawcy </w:t>
            </w:r>
          </w:p>
        </w:tc>
        <w:tc>
          <w:tcPr>
            <w:tcW w:w="2933" w:type="dxa"/>
          </w:tcPr>
          <w:p w:rsidR="00960725" w:rsidRDefault="00960725" w:rsidP="00085B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E6F" w:rsidRPr="00060E6F" w:rsidRDefault="00060E6F" w:rsidP="00085B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>Zakres rzeczowy robót/ usług</w:t>
            </w:r>
            <w:r w:rsidR="00960725">
              <w:rPr>
                <w:rFonts w:ascii="Times New Roman" w:hAnsi="Times New Roman"/>
                <w:sz w:val="20"/>
                <w:szCs w:val="20"/>
              </w:rPr>
              <w:t xml:space="preserve"> podzlecanych wynikający z TABELI </w:t>
            </w:r>
            <w:r w:rsidR="000434D3">
              <w:rPr>
                <w:rFonts w:ascii="Times New Roman" w:hAnsi="Times New Roman"/>
                <w:sz w:val="20"/>
                <w:szCs w:val="20"/>
              </w:rPr>
              <w:t xml:space="preserve"> CEN</w:t>
            </w:r>
          </w:p>
        </w:tc>
        <w:tc>
          <w:tcPr>
            <w:tcW w:w="2062" w:type="dxa"/>
          </w:tcPr>
          <w:p w:rsidR="00960725" w:rsidRDefault="00960725" w:rsidP="00085B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E6F" w:rsidRPr="00060E6F" w:rsidRDefault="00060E6F" w:rsidP="00085B8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60E6F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960725">
              <w:rPr>
                <w:rFonts w:ascii="Times New Roman" w:hAnsi="Times New Roman"/>
                <w:sz w:val="20"/>
                <w:szCs w:val="20"/>
              </w:rPr>
              <w:t xml:space="preserve">podzlecanych </w:t>
            </w:r>
            <w:r w:rsidRPr="00060E6F">
              <w:rPr>
                <w:rFonts w:ascii="Times New Roman" w:hAnsi="Times New Roman"/>
                <w:sz w:val="20"/>
                <w:szCs w:val="20"/>
              </w:rPr>
              <w:t>robót/ usług ( brutto)</w:t>
            </w:r>
          </w:p>
          <w:p w:rsidR="00060E6F" w:rsidRPr="00060E6F" w:rsidRDefault="00060E6F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25" w:rsidRPr="00850113" w:rsidTr="009F582E">
        <w:trPr>
          <w:trHeight w:val="385"/>
        </w:trPr>
        <w:tc>
          <w:tcPr>
            <w:tcW w:w="585" w:type="dxa"/>
          </w:tcPr>
          <w:p w:rsidR="009F582E" w:rsidRPr="00060E6F" w:rsidRDefault="009F582E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:rsidR="00960725" w:rsidRDefault="009F582E" w:rsidP="009607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</w:t>
            </w:r>
          </w:p>
        </w:tc>
        <w:tc>
          <w:tcPr>
            <w:tcW w:w="2933" w:type="dxa"/>
          </w:tcPr>
          <w:p w:rsidR="00960725" w:rsidRDefault="009F582E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3</w:t>
            </w:r>
          </w:p>
        </w:tc>
        <w:tc>
          <w:tcPr>
            <w:tcW w:w="2062" w:type="dxa"/>
          </w:tcPr>
          <w:p w:rsidR="00960725" w:rsidRDefault="009F582E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4</w:t>
            </w:r>
          </w:p>
        </w:tc>
      </w:tr>
      <w:tr w:rsidR="00B81F1F" w:rsidRPr="00850113" w:rsidTr="00960725">
        <w:trPr>
          <w:trHeight w:val="696"/>
        </w:trPr>
        <w:tc>
          <w:tcPr>
            <w:tcW w:w="585" w:type="dxa"/>
          </w:tcPr>
          <w:p w:rsidR="00B81F1F" w:rsidRPr="00060E6F" w:rsidRDefault="00B81F1F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B81F1F" w:rsidRDefault="00B81F1F" w:rsidP="009607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B81F1F" w:rsidRDefault="00B81F1F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81F1F" w:rsidRDefault="00B81F1F" w:rsidP="00085B87">
            <w:pPr>
              <w:tabs>
                <w:tab w:val="left" w:pos="567"/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8DE" w:rsidRPr="00E858DE" w:rsidRDefault="00E858DE" w:rsidP="003376D4">
      <w:pPr>
        <w:shd w:val="clear" w:color="auto" w:fill="FFFFFF"/>
        <w:tabs>
          <w:tab w:val="left" w:pos="284"/>
        </w:tabs>
        <w:spacing w:after="0" w:line="240" w:lineRule="auto"/>
        <w:ind w:right="34"/>
        <w:jc w:val="both"/>
        <w:rPr>
          <w:rFonts w:ascii="Times New Roman" w:hAnsi="Times New Roman"/>
          <w:b/>
        </w:rPr>
      </w:pPr>
    </w:p>
    <w:p w:rsidR="00955B80" w:rsidRDefault="009F582E" w:rsidP="00955B80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975641" w:rsidRPr="00E858DE">
        <w:rPr>
          <w:rFonts w:ascii="Times New Roman" w:hAnsi="Times New Roman"/>
          <w:b/>
        </w:rPr>
        <w:t>.</w:t>
      </w:r>
      <w:r w:rsidR="00E8337A">
        <w:rPr>
          <w:rFonts w:ascii="Times New Roman" w:hAnsi="Times New Roman"/>
        </w:rPr>
        <w:t xml:space="preserve"> </w:t>
      </w:r>
      <w:r w:rsidR="00955B80">
        <w:rPr>
          <w:rFonts w:ascii="Times New Roman" w:hAnsi="Times New Roman"/>
        </w:rPr>
        <w:t xml:space="preserve">Dla każdego wykazanego </w:t>
      </w:r>
      <w:r>
        <w:rPr>
          <w:rFonts w:ascii="Times New Roman" w:hAnsi="Times New Roman"/>
        </w:rPr>
        <w:t>w pkt.7</w:t>
      </w:r>
      <w:r w:rsidR="00C92923">
        <w:rPr>
          <w:rFonts w:ascii="Times New Roman" w:hAnsi="Times New Roman"/>
        </w:rPr>
        <w:t xml:space="preserve"> P</w:t>
      </w:r>
      <w:r w:rsidR="00955B80">
        <w:rPr>
          <w:rFonts w:ascii="Times New Roman" w:hAnsi="Times New Roman"/>
        </w:rPr>
        <w:t xml:space="preserve">odwykonawcy </w:t>
      </w:r>
      <w:r>
        <w:rPr>
          <w:rFonts w:ascii="Times New Roman" w:hAnsi="Times New Roman"/>
        </w:rPr>
        <w:t xml:space="preserve">( jeżeli jest już znany na etapie składania ofert) </w:t>
      </w:r>
      <w:r w:rsidR="00955B80">
        <w:rPr>
          <w:rFonts w:ascii="Times New Roman" w:hAnsi="Times New Roman"/>
        </w:rPr>
        <w:t xml:space="preserve">załączamy odrębne </w:t>
      </w:r>
      <w:r w:rsidR="00955B80" w:rsidRPr="00C92923">
        <w:rPr>
          <w:rFonts w:ascii="Times New Roman" w:hAnsi="Times New Roman"/>
          <w:b/>
        </w:rPr>
        <w:t>Oświadczenie (Załącznik nr 4 do SIWZ )</w:t>
      </w:r>
      <w:r w:rsidR="00955B80">
        <w:rPr>
          <w:rFonts w:ascii="Times New Roman" w:hAnsi="Times New Roman"/>
        </w:rPr>
        <w:t xml:space="preserve"> wypełnione w sposób wskazany w</w:t>
      </w:r>
      <w:r>
        <w:rPr>
          <w:rFonts w:ascii="Times New Roman" w:hAnsi="Times New Roman"/>
        </w:rPr>
        <w:t xml:space="preserve"> treści rzeczonego oświadczenia. Jeżeli podwykonawca będzie wskazany przed pisaniem umowy lub w trakcie jej realizacji w/w oświadczenie obligatoryjnie wraz z kompletem żądanych w SIWZ dokumentów Wykonawca dostarczy w terminie wskazanym przez Zamawiającego.</w:t>
      </w:r>
    </w:p>
    <w:p w:rsidR="00955B80" w:rsidRDefault="00955B80" w:rsidP="00955B80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955B80" w:rsidRDefault="009F582E" w:rsidP="00955B80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C92923">
        <w:rPr>
          <w:rFonts w:ascii="Times New Roman" w:hAnsi="Times New Roman"/>
          <w:b/>
        </w:rPr>
        <w:t xml:space="preserve">. </w:t>
      </w:r>
      <w:r w:rsidR="00955B80" w:rsidRPr="00BA1DB7">
        <w:rPr>
          <w:rFonts w:ascii="Times New Roman" w:hAnsi="Times New Roman"/>
          <w:b/>
        </w:rPr>
        <w:t>Oświadczenie</w:t>
      </w:r>
      <w:r w:rsidR="00955B80">
        <w:rPr>
          <w:rFonts w:ascii="Times New Roman" w:hAnsi="Times New Roman"/>
        </w:rPr>
        <w:t xml:space="preserve"> odnośnie </w:t>
      </w:r>
      <w:r w:rsidR="00955B80" w:rsidRPr="00E8337A">
        <w:rPr>
          <w:rFonts w:ascii="Times New Roman" w:hAnsi="Times New Roman"/>
          <w:b/>
        </w:rPr>
        <w:t>innych podmiotów</w:t>
      </w:r>
      <w:r w:rsidR="00955B80">
        <w:rPr>
          <w:rFonts w:ascii="Times New Roman" w:hAnsi="Times New Roman"/>
        </w:rPr>
        <w:t>, które zobowiązały się udostępnić zasoby w celu potwierdzenia</w:t>
      </w:r>
      <w:r w:rsidR="00C92923">
        <w:rPr>
          <w:rFonts w:ascii="Times New Roman" w:hAnsi="Times New Roman"/>
        </w:rPr>
        <w:t xml:space="preserve"> spełnienia </w:t>
      </w:r>
      <w:r w:rsidR="00955B80">
        <w:rPr>
          <w:rFonts w:ascii="Times New Roman" w:hAnsi="Times New Roman"/>
        </w:rPr>
        <w:t xml:space="preserve"> </w:t>
      </w:r>
      <w:r w:rsidR="00C92923">
        <w:rPr>
          <w:rFonts w:ascii="Times New Roman" w:hAnsi="Times New Roman"/>
        </w:rPr>
        <w:t>przez Wykonawcę warunków udziału w</w:t>
      </w:r>
      <w:r w:rsidR="00955B80">
        <w:rPr>
          <w:rFonts w:ascii="Times New Roman" w:hAnsi="Times New Roman"/>
        </w:rPr>
        <w:t xml:space="preserve"> postępowaniu złożyliśmy w </w:t>
      </w:r>
      <w:r w:rsidR="00C92923">
        <w:rPr>
          <w:rFonts w:ascii="Times New Roman" w:hAnsi="Times New Roman"/>
          <w:b/>
        </w:rPr>
        <w:t>Oświadczeniu</w:t>
      </w:r>
      <w:r w:rsidR="00955B80" w:rsidRPr="00554220">
        <w:rPr>
          <w:rFonts w:ascii="Times New Roman" w:hAnsi="Times New Roman"/>
          <w:b/>
        </w:rPr>
        <w:t xml:space="preserve"> o braku podstaw do wykluczenia i spełnieniu warunków udziału w postępowaniu</w:t>
      </w:r>
      <w:r w:rsidR="00C92923">
        <w:rPr>
          <w:rFonts w:ascii="Times New Roman" w:hAnsi="Times New Roman"/>
          <w:b/>
        </w:rPr>
        <w:t xml:space="preserve"> ( Załącznik nr.4 do SIWZ)</w:t>
      </w:r>
      <w:r w:rsidR="00955B80">
        <w:rPr>
          <w:rFonts w:ascii="Times New Roman" w:hAnsi="Times New Roman"/>
          <w:b/>
        </w:rPr>
        <w:t xml:space="preserve"> </w:t>
      </w:r>
      <w:r w:rsidR="00955B80">
        <w:rPr>
          <w:rFonts w:ascii="Times New Roman" w:hAnsi="Times New Roman"/>
        </w:rPr>
        <w:t xml:space="preserve"> </w:t>
      </w:r>
    </w:p>
    <w:p w:rsidR="00955B80" w:rsidRDefault="00C92923" w:rsidP="00955B80">
      <w:pPr>
        <w:spacing w:after="0" w:line="240" w:lineRule="auto"/>
        <w:ind w:left="-142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</w:rPr>
        <w:t xml:space="preserve">Dla każdego </w:t>
      </w:r>
      <w:r w:rsidR="00955B80">
        <w:rPr>
          <w:rFonts w:ascii="Times New Roman" w:hAnsi="Times New Roman"/>
        </w:rPr>
        <w:t xml:space="preserve"> innego podmiotu </w:t>
      </w:r>
      <w:r w:rsidR="001A0048">
        <w:rPr>
          <w:rFonts w:ascii="Times New Roman" w:hAnsi="Times New Roman"/>
        </w:rPr>
        <w:t>wskazanego w/w</w:t>
      </w:r>
      <w:r>
        <w:rPr>
          <w:rFonts w:ascii="Times New Roman" w:hAnsi="Times New Roman"/>
        </w:rPr>
        <w:t xml:space="preserve"> Oświadczeniu </w:t>
      </w:r>
      <w:r w:rsidR="00955B80">
        <w:rPr>
          <w:rFonts w:ascii="Times New Roman" w:hAnsi="Times New Roman"/>
        </w:rPr>
        <w:t xml:space="preserve">załączamy odrębne Oświadczenie (Załącznik nr4 do SIWZ ) wypełnione w sposób wskazany w treści rzeczonego oświadczenia oraz odrębnie  </w:t>
      </w:r>
      <w:r w:rsidR="00955B80" w:rsidRPr="00E858DE">
        <w:rPr>
          <w:rFonts w:ascii="Times New Roman" w:hAnsi="Times New Roman"/>
          <w:b/>
          <w:lang w:eastAsia="pl-PL"/>
        </w:rPr>
        <w:t>Zobowiązanie podmiotu do od</w:t>
      </w:r>
      <w:r w:rsidR="00955B80">
        <w:rPr>
          <w:rFonts w:ascii="Times New Roman" w:hAnsi="Times New Roman"/>
          <w:b/>
          <w:lang w:eastAsia="pl-PL"/>
        </w:rPr>
        <w:t>dania do dyspozycji Wykonawcy</w:t>
      </w:r>
      <w:r w:rsidR="00955B80" w:rsidRPr="00E858DE">
        <w:rPr>
          <w:rFonts w:ascii="Times New Roman" w:hAnsi="Times New Roman"/>
          <w:b/>
          <w:lang w:eastAsia="pl-PL"/>
        </w:rPr>
        <w:t xml:space="preserve"> niezbędnych zasobów na okres realizacji Zamówienia</w:t>
      </w:r>
      <w:r w:rsidR="00955B80">
        <w:rPr>
          <w:rFonts w:ascii="Times New Roman" w:hAnsi="Times New Roman"/>
          <w:lang w:eastAsia="pl-PL"/>
        </w:rPr>
        <w:t xml:space="preserve">  </w:t>
      </w:r>
      <w:r w:rsidR="00955B80" w:rsidRPr="00835EE5">
        <w:rPr>
          <w:rFonts w:ascii="Times New Roman" w:hAnsi="Times New Roman"/>
          <w:spacing w:val="4"/>
        </w:rPr>
        <w:t>na zasadach określonych w art. 22a ustawy</w:t>
      </w:r>
      <w:r w:rsidR="00955B80">
        <w:rPr>
          <w:rFonts w:ascii="Times New Roman" w:hAnsi="Times New Roman"/>
          <w:spacing w:val="4"/>
        </w:rPr>
        <w:t xml:space="preserve"> </w:t>
      </w:r>
      <w:r w:rsidR="00955B80" w:rsidRPr="00835EE5">
        <w:rPr>
          <w:rFonts w:ascii="Times New Roman" w:hAnsi="Times New Roman"/>
          <w:spacing w:val="4"/>
        </w:rPr>
        <w:t>PZP</w:t>
      </w:r>
      <w:r w:rsidR="00955B80">
        <w:rPr>
          <w:rFonts w:ascii="Times New Roman" w:hAnsi="Times New Roman"/>
          <w:spacing w:val="4"/>
        </w:rPr>
        <w:t xml:space="preserve"> ( </w:t>
      </w:r>
      <w:r w:rsidR="00955B80" w:rsidRPr="00E858DE">
        <w:rPr>
          <w:rFonts w:ascii="Times New Roman" w:hAnsi="Times New Roman"/>
          <w:b/>
          <w:spacing w:val="4"/>
        </w:rPr>
        <w:t>Załącznik Nr 2 do SIWZ</w:t>
      </w:r>
      <w:r w:rsidR="00955B80">
        <w:rPr>
          <w:rFonts w:ascii="Times New Roman" w:hAnsi="Times New Roman"/>
          <w:spacing w:val="4"/>
        </w:rPr>
        <w:t>).</w:t>
      </w:r>
      <w:r w:rsidR="00955B80" w:rsidRPr="00835EE5">
        <w:rPr>
          <w:rFonts w:ascii="Times New Roman" w:hAnsi="Times New Roman"/>
          <w:spacing w:val="4"/>
        </w:rPr>
        <w:t xml:space="preserve"> </w:t>
      </w:r>
    </w:p>
    <w:p w:rsidR="00C92923" w:rsidRDefault="00C92923" w:rsidP="00955B80">
      <w:pPr>
        <w:spacing w:after="0" w:line="240" w:lineRule="auto"/>
        <w:ind w:left="-142"/>
        <w:jc w:val="both"/>
        <w:rPr>
          <w:rFonts w:ascii="Times New Roman" w:hAnsi="Times New Roman"/>
          <w:b/>
          <w:spacing w:val="4"/>
        </w:rPr>
      </w:pPr>
    </w:p>
    <w:p w:rsidR="00C92923" w:rsidRDefault="00387E9D" w:rsidP="00C92923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4"/>
        </w:rPr>
        <w:t>10</w:t>
      </w:r>
      <w:r w:rsidR="00C92923" w:rsidRPr="00C92923">
        <w:rPr>
          <w:rFonts w:ascii="Times New Roman" w:hAnsi="Times New Roman"/>
          <w:b/>
          <w:spacing w:val="4"/>
        </w:rPr>
        <w:t>.</w:t>
      </w:r>
      <w:r w:rsidR="00C92923">
        <w:rPr>
          <w:rFonts w:ascii="Times New Roman" w:hAnsi="Times New Roman"/>
          <w:b/>
        </w:rPr>
        <w:t xml:space="preserve"> </w:t>
      </w:r>
      <w:r w:rsidR="0069323F" w:rsidRPr="00F2357A">
        <w:rPr>
          <w:rFonts w:ascii="Times New Roman" w:hAnsi="Times New Roman"/>
        </w:rPr>
        <w:t>Akcep</w:t>
      </w:r>
      <w:r w:rsidR="002A0D09" w:rsidRPr="00F2357A">
        <w:rPr>
          <w:rFonts w:ascii="Times New Roman" w:hAnsi="Times New Roman"/>
        </w:rPr>
        <w:t>tujemy termin płatności faktur</w:t>
      </w:r>
      <w:r w:rsidR="00F2357A">
        <w:rPr>
          <w:rFonts w:ascii="Times New Roman" w:hAnsi="Times New Roman"/>
        </w:rPr>
        <w:t xml:space="preserve"> podany we wzorze Umowy.</w:t>
      </w:r>
    </w:p>
    <w:p w:rsidR="00C92923" w:rsidRDefault="00C92923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C92923" w:rsidRDefault="00387E9D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4"/>
        </w:rPr>
        <w:t>11</w:t>
      </w:r>
      <w:r w:rsidR="00C92923">
        <w:rPr>
          <w:rFonts w:ascii="Times New Roman" w:hAnsi="Times New Roman"/>
          <w:b/>
          <w:spacing w:val="4"/>
        </w:rPr>
        <w:t>.</w:t>
      </w:r>
      <w:r w:rsidR="00C92923">
        <w:rPr>
          <w:rFonts w:ascii="Times New Roman" w:hAnsi="Times New Roman"/>
          <w:b/>
        </w:rPr>
        <w:t xml:space="preserve">Wadium w wysokości </w:t>
      </w:r>
      <w:r w:rsidR="00E858DE">
        <w:rPr>
          <w:rFonts w:ascii="Times New Roman" w:hAnsi="Times New Roman"/>
          <w:b/>
        </w:rPr>
        <w:t xml:space="preserve"> </w:t>
      </w:r>
      <w:r w:rsidR="009F582E">
        <w:rPr>
          <w:rFonts w:ascii="Times New Roman" w:hAnsi="Times New Roman"/>
          <w:b/>
        </w:rPr>
        <w:t>60</w:t>
      </w:r>
      <w:r w:rsidR="006E4826">
        <w:rPr>
          <w:rFonts w:ascii="Times New Roman" w:hAnsi="Times New Roman"/>
          <w:b/>
        </w:rPr>
        <w:t xml:space="preserve"> </w:t>
      </w:r>
      <w:r w:rsidR="0069323F" w:rsidRPr="0069323F">
        <w:rPr>
          <w:rFonts w:ascii="Times New Roman" w:hAnsi="Times New Roman"/>
          <w:b/>
        </w:rPr>
        <w:t>000,00 zł</w:t>
      </w:r>
      <w:r w:rsidR="009F582E">
        <w:rPr>
          <w:rFonts w:ascii="Times New Roman" w:hAnsi="Times New Roman"/>
          <w:b/>
        </w:rPr>
        <w:t xml:space="preserve"> ( słownie: sześćdziesiąt</w:t>
      </w:r>
      <w:r w:rsidR="006E4826">
        <w:rPr>
          <w:rFonts w:ascii="Times New Roman" w:hAnsi="Times New Roman"/>
          <w:b/>
        </w:rPr>
        <w:t xml:space="preserve"> tysięcy) </w:t>
      </w:r>
      <w:r w:rsidR="0069323F" w:rsidRPr="0069323F">
        <w:rPr>
          <w:rFonts w:ascii="Times New Roman" w:hAnsi="Times New Roman"/>
          <w:b/>
        </w:rPr>
        <w:t>zostało wniesione w formie …………..</w:t>
      </w:r>
    </w:p>
    <w:p w:rsidR="00C92923" w:rsidRDefault="00C92923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C92923" w:rsidRDefault="00387E9D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C92923">
        <w:rPr>
          <w:rFonts w:ascii="Times New Roman" w:hAnsi="Times New Roman"/>
          <w:b/>
        </w:rPr>
        <w:t>.</w:t>
      </w:r>
      <w:r w:rsidR="0069323F" w:rsidRPr="0069323F">
        <w:rPr>
          <w:rFonts w:ascii="Times New Roman" w:hAnsi="Times New Roman"/>
        </w:rPr>
        <w:t>Nazwa banku i nr konta bankowego na które ma zostać zwrócone wadium (</w:t>
      </w:r>
      <w:r w:rsidR="0069323F" w:rsidRPr="00E858DE">
        <w:rPr>
          <w:rFonts w:ascii="Times New Roman" w:hAnsi="Times New Roman"/>
          <w:i/>
        </w:rPr>
        <w:t>jeżeli zostało wniesione w gotówce</w:t>
      </w:r>
      <w:r w:rsidR="000C6259">
        <w:rPr>
          <w:rFonts w:ascii="Times New Roman" w:hAnsi="Times New Roman"/>
          <w:i/>
        </w:rPr>
        <w:t>); ………………………..</w:t>
      </w:r>
    </w:p>
    <w:p w:rsidR="00C92923" w:rsidRDefault="00C92923" w:rsidP="00C9292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C92923" w:rsidRDefault="00387E9D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C92923" w:rsidRPr="00C92923">
        <w:rPr>
          <w:rFonts w:ascii="Times New Roman" w:hAnsi="Times New Roman"/>
          <w:b/>
        </w:rPr>
        <w:t>.</w:t>
      </w:r>
      <w:r w:rsidR="00C92923">
        <w:rPr>
          <w:rFonts w:ascii="Times New Roman" w:hAnsi="Times New Roman"/>
        </w:rPr>
        <w:t xml:space="preserve"> </w:t>
      </w:r>
      <w:r w:rsidR="00D5428F" w:rsidRPr="00D5428F">
        <w:rPr>
          <w:rFonts w:ascii="Times New Roman" w:hAnsi="Times New Roman"/>
          <w:b/>
        </w:rPr>
        <w:t>Oświadczamy, że</w:t>
      </w:r>
      <w:r w:rsidR="00D5428F">
        <w:rPr>
          <w:rFonts w:ascii="Times New Roman" w:hAnsi="Times New Roman"/>
        </w:rPr>
        <w:t xml:space="preserve"> z</w:t>
      </w:r>
      <w:r w:rsidR="0069323F" w:rsidRPr="00E858DE">
        <w:rPr>
          <w:rFonts w:ascii="Times New Roman" w:hAnsi="Times New Roman"/>
        </w:rPr>
        <w:t>ostałem/liśmy po</w:t>
      </w:r>
      <w:r w:rsidR="000C6259">
        <w:rPr>
          <w:rFonts w:ascii="Times New Roman" w:hAnsi="Times New Roman"/>
        </w:rPr>
        <w:t>informowani, że możemy wyodrębnić</w:t>
      </w:r>
      <w:r w:rsidR="0069323F" w:rsidRPr="00E858DE">
        <w:rPr>
          <w:rFonts w:ascii="Times New Roman" w:hAnsi="Times New Roman"/>
        </w:rPr>
        <w:t xml:space="preserve">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  <w:r w:rsidR="0069323F" w:rsidRPr="0069323F">
        <w:t>.</w:t>
      </w:r>
    </w:p>
    <w:p w:rsidR="00C92923" w:rsidRDefault="00C92923" w:rsidP="00C92923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C92923" w:rsidRDefault="0069323F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D5428F">
        <w:rPr>
          <w:rFonts w:ascii="Times New Roman" w:hAnsi="Times New Roman"/>
          <w:b/>
        </w:rPr>
        <w:lastRenderedPageBreak/>
        <w:t>Oświadczam/y, że</w:t>
      </w:r>
      <w:r w:rsidRPr="003376D4">
        <w:rPr>
          <w:rFonts w:ascii="Times New Roman" w:hAnsi="Times New Roman"/>
        </w:rPr>
        <w:t xml:space="preserve"> niniejsza oferta zawiera na stronach nr ....................... informacje stanowiące tajemnicę przedsiębiorstwa w rozumieniu przepisów o zwalczaniu nieuczciwej konkurencji</w:t>
      </w:r>
      <w:r w:rsidR="003376D4">
        <w:rPr>
          <w:rFonts w:ascii="Times New Roman" w:eastAsia="Times New Roman" w:hAnsi="Times New Roman"/>
          <w:lang w:eastAsia="pl-PL"/>
        </w:rPr>
        <w:t>.</w:t>
      </w:r>
    </w:p>
    <w:p w:rsidR="00C92923" w:rsidRDefault="00C92923" w:rsidP="00C92923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6E4826" w:rsidRDefault="00387E9D" w:rsidP="00C9292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</w:rPr>
        <w:t>14</w:t>
      </w:r>
      <w:r w:rsidR="00C92923">
        <w:rPr>
          <w:rFonts w:ascii="Times New Roman" w:hAnsi="Times New Roman"/>
          <w:b/>
        </w:rPr>
        <w:t xml:space="preserve">. </w:t>
      </w:r>
      <w:r w:rsidR="003376D4" w:rsidRPr="003376D4">
        <w:rPr>
          <w:rFonts w:ascii="Times New Roman" w:eastAsia="Times New Roman" w:hAnsi="Times New Roman"/>
          <w:b/>
          <w:u w:val="single"/>
          <w:lang w:eastAsia="pl-PL"/>
        </w:rPr>
        <w:t xml:space="preserve">Oświadczamy, że </w:t>
      </w:r>
      <w:r w:rsidR="006E4826">
        <w:rPr>
          <w:rFonts w:ascii="Times New Roman" w:eastAsia="Times New Roman" w:hAnsi="Times New Roman"/>
          <w:b/>
          <w:u w:val="single"/>
          <w:lang w:eastAsia="pl-PL"/>
        </w:rPr>
        <w:t xml:space="preserve">na wybudowany obiekt budowlany udzielamy …….. m-cy ( słownie: ……) gwarancji jakości. </w:t>
      </w:r>
    </w:p>
    <w:p w:rsidR="006E4826" w:rsidRDefault="006E4826" w:rsidP="00C9292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E4826" w:rsidRDefault="006E4826" w:rsidP="00C92923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8D63ED" w:rsidRPr="008D63ED" w:rsidRDefault="008D63ED" w:rsidP="008D63E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8D63ED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 xml:space="preserve">. </w:t>
      </w:r>
      <w:r w:rsidRPr="00401D28">
        <w:rPr>
          <w:rFonts w:ascii="Times New Roman" w:hAnsi="Times New Roman"/>
          <w:b/>
        </w:rPr>
        <w:t>Oświadczamy, że</w:t>
      </w:r>
      <w:r>
        <w:rPr>
          <w:rFonts w:ascii="Times New Roman" w:hAnsi="Times New Roman"/>
        </w:rPr>
        <w:t xml:space="preserve"> w przypadku wyboru naszej oferty zabezpieczenie należytego wykonania umowy wniesiemy w formie ………………………….. </w:t>
      </w:r>
    </w:p>
    <w:p w:rsidR="003376D4" w:rsidRDefault="003376D4" w:rsidP="003376D4">
      <w:pPr>
        <w:pStyle w:val="Default"/>
        <w:jc w:val="both"/>
        <w:rPr>
          <w:color w:val="auto"/>
          <w:sz w:val="22"/>
          <w:szCs w:val="22"/>
        </w:rPr>
      </w:pPr>
    </w:p>
    <w:p w:rsidR="003376D4" w:rsidRDefault="003376D4" w:rsidP="0069323F">
      <w:pPr>
        <w:pStyle w:val="Default"/>
        <w:rPr>
          <w:color w:val="auto"/>
          <w:sz w:val="22"/>
          <w:szCs w:val="22"/>
        </w:rPr>
      </w:pPr>
      <w:r w:rsidRPr="003376D4">
        <w:rPr>
          <w:b/>
          <w:color w:val="auto"/>
          <w:sz w:val="22"/>
          <w:szCs w:val="22"/>
        </w:rPr>
        <w:t>1</w:t>
      </w:r>
      <w:r w:rsidR="008D63ED">
        <w:rPr>
          <w:b/>
          <w:color w:val="auto"/>
          <w:sz w:val="22"/>
          <w:szCs w:val="22"/>
        </w:rPr>
        <w:t>6</w:t>
      </w:r>
      <w:r w:rsidR="0069323F" w:rsidRPr="00401D28">
        <w:rPr>
          <w:b/>
          <w:color w:val="auto"/>
          <w:sz w:val="22"/>
          <w:szCs w:val="22"/>
        </w:rPr>
        <w:t>.</w:t>
      </w:r>
      <w:r w:rsidR="008D63ED" w:rsidRPr="00401D28">
        <w:rPr>
          <w:b/>
          <w:color w:val="auto"/>
          <w:sz w:val="22"/>
          <w:szCs w:val="22"/>
        </w:rPr>
        <w:t xml:space="preserve"> Oświadczamy, że </w:t>
      </w:r>
      <w:r w:rsidR="008D63ED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 xml:space="preserve"> </w:t>
      </w:r>
      <w:r w:rsidRPr="009327FE">
        <w:rPr>
          <w:b/>
          <w:color w:val="auto"/>
          <w:sz w:val="22"/>
          <w:szCs w:val="22"/>
        </w:rPr>
        <w:t xml:space="preserve">Załączniku Nr </w:t>
      </w:r>
      <w:r w:rsidR="009327FE" w:rsidRPr="009327FE">
        <w:rPr>
          <w:b/>
          <w:color w:val="auto"/>
          <w:sz w:val="22"/>
          <w:szCs w:val="22"/>
        </w:rPr>
        <w:t>6</w:t>
      </w:r>
      <w:r w:rsidR="009327FE">
        <w:rPr>
          <w:color w:val="auto"/>
          <w:sz w:val="22"/>
          <w:szCs w:val="22"/>
        </w:rPr>
        <w:t xml:space="preserve"> do SIWZ złożyliśmy oświadczenie odnośnie obowiązku podatkowego u Zamawiającego.</w:t>
      </w:r>
    </w:p>
    <w:p w:rsidR="00401D28" w:rsidRDefault="00401D28" w:rsidP="0069323F">
      <w:pPr>
        <w:pStyle w:val="Default"/>
        <w:rPr>
          <w:color w:val="auto"/>
          <w:sz w:val="22"/>
          <w:szCs w:val="22"/>
        </w:rPr>
      </w:pPr>
    </w:p>
    <w:p w:rsidR="006E4826" w:rsidRDefault="00401D28" w:rsidP="00387E9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b/>
        </w:rPr>
        <w:t>17</w:t>
      </w:r>
      <w:r w:rsidRPr="00D5428F">
        <w:rPr>
          <w:rFonts w:ascii="Times New Roman" w:hAnsi="Times New Roman"/>
          <w:b/>
        </w:rPr>
        <w:t xml:space="preserve">.  </w:t>
      </w:r>
      <w:r w:rsidR="006E4826">
        <w:rPr>
          <w:rFonts w:ascii="Times New Roman" w:hAnsi="Times New Roman"/>
          <w:b/>
          <w:color w:val="000000"/>
        </w:rPr>
        <w:t xml:space="preserve">Oświadczamy, </w:t>
      </w:r>
      <w:r w:rsidR="006E4826" w:rsidRPr="00E83CD1">
        <w:rPr>
          <w:rFonts w:ascii="Times New Roman" w:hAnsi="Times New Roman"/>
          <w:color w:val="000000"/>
        </w:rPr>
        <w:t>iż wszelkie czynności</w:t>
      </w:r>
      <w:r w:rsidR="006E4826">
        <w:rPr>
          <w:rFonts w:ascii="Times New Roman" w:hAnsi="Times New Roman"/>
          <w:color w:val="000000"/>
        </w:rPr>
        <w:t xml:space="preserve"> wykonywane </w:t>
      </w:r>
      <w:r w:rsidR="006E4826" w:rsidRPr="00E83CD1">
        <w:rPr>
          <w:rFonts w:ascii="Times New Roman" w:hAnsi="Times New Roman"/>
          <w:color w:val="000000"/>
        </w:rPr>
        <w:t>na terenie budowy</w:t>
      </w:r>
      <w:r w:rsidR="006E4826">
        <w:rPr>
          <w:rFonts w:ascii="Times New Roman" w:hAnsi="Times New Roman"/>
          <w:color w:val="000000"/>
        </w:rPr>
        <w:t xml:space="preserve"> związane bezpośrednio w </w:t>
      </w:r>
      <w:r w:rsidR="006E4826" w:rsidRPr="00E83CD1">
        <w:rPr>
          <w:rFonts w:ascii="Times New Roman" w:hAnsi="Times New Roman"/>
          <w:color w:val="000000"/>
        </w:rPr>
        <w:t>z realizacją przedmiotu za</w:t>
      </w:r>
      <w:r w:rsidR="006E4826">
        <w:rPr>
          <w:rFonts w:ascii="Times New Roman" w:hAnsi="Times New Roman"/>
          <w:color w:val="000000"/>
        </w:rPr>
        <w:t>mówienia będą</w:t>
      </w:r>
      <w:r w:rsidR="006E4826" w:rsidRPr="00E83CD1">
        <w:rPr>
          <w:rFonts w:ascii="Times New Roman" w:hAnsi="Times New Roman"/>
          <w:color w:val="000000"/>
        </w:rPr>
        <w:t xml:space="preserve"> wykonywane przez </w:t>
      </w:r>
      <w:r w:rsidR="006E4826">
        <w:rPr>
          <w:rFonts w:ascii="Times New Roman" w:hAnsi="Times New Roman"/>
          <w:color w:val="000000"/>
        </w:rPr>
        <w:t xml:space="preserve">pracowników fizycznych </w:t>
      </w:r>
      <w:r w:rsidR="00387E9D">
        <w:rPr>
          <w:rFonts w:ascii="Times New Roman" w:hAnsi="Times New Roman"/>
          <w:color w:val="000000"/>
        </w:rPr>
        <w:t xml:space="preserve">– wskazanych we wzorze Umowy ( Rozdział II SIWZ) </w:t>
      </w:r>
      <w:r w:rsidR="006E4826">
        <w:rPr>
          <w:rFonts w:ascii="Times New Roman" w:hAnsi="Times New Roman"/>
          <w:color w:val="000000"/>
        </w:rPr>
        <w:t>zatrudnionych</w:t>
      </w:r>
      <w:r w:rsidR="006E4826" w:rsidRPr="00E83CD1">
        <w:rPr>
          <w:rFonts w:ascii="Times New Roman" w:hAnsi="Times New Roman"/>
          <w:color w:val="000000"/>
        </w:rPr>
        <w:t xml:space="preserve"> przez Wykonawcę lub jego</w:t>
      </w:r>
      <w:r w:rsidR="006E4826">
        <w:rPr>
          <w:rFonts w:ascii="Times New Roman" w:hAnsi="Times New Roman"/>
          <w:color w:val="000000"/>
        </w:rPr>
        <w:t xml:space="preserve"> P</w:t>
      </w:r>
      <w:r w:rsidR="006E4826" w:rsidRPr="00E83CD1">
        <w:rPr>
          <w:rFonts w:ascii="Times New Roman" w:hAnsi="Times New Roman"/>
          <w:color w:val="000000"/>
        </w:rPr>
        <w:t>odwykonaw</w:t>
      </w:r>
      <w:r w:rsidR="006E4826">
        <w:rPr>
          <w:rFonts w:ascii="Times New Roman" w:hAnsi="Times New Roman"/>
          <w:color w:val="000000"/>
        </w:rPr>
        <w:t>ców na podstawie umowy o pracę (</w:t>
      </w:r>
      <w:r w:rsidR="006E4826" w:rsidRPr="00E83CD1">
        <w:rPr>
          <w:rFonts w:ascii="Times New Roman" w:hAnsi="Times New Roman"/>
          <w:color w:val="000000"/>
        </w:rPr>
        <w:t>w sposób określony w art. 22 § 1 ustawy z dnia 26</w:t>
      </w:r>
      <w:r w:rsidR="006E4826">
        <w:rPr>
          <w:rFonts w:ascii="Times New Roman" w:hAnsi="Times New Roman"/>
          <w:color w:val="000000"/>
        </w:rPr>
        <w:t xml:space="preserve"> czerwca 1974 r. Kodeks pracy ,</w:t>
      </w:r>
      <w:r w:rsidR="006E4826" w:rsidRPr="00E83CD1">
        <w:rPr>
          <w:rFonts w:ascii="Times New Roman" w:hAnsi="Times New Roman"/>
          <w:color w:val="000000"/>
        </w:rPr>
        <w:t>Dz.</w:t>
      </w:r>
      <w:r w:rsidR="006E4826">
        <w:rPr>
          <w:rFonts w:ascii="Times New Roman" w:hAnsi="Times New Roman"/>
          <w:color w:val="000000"/>
        </w:rPr>
        <w:t xml:space="preserve"> </w:t>
      </w:r>
      <w:r w:rsidR="006E4826" w:rsidRPr="00E83CD1">
        <w:rPr>
          <w:rFonts w:ascii="Times New Roman" w:hAnsi="Times New Roman"/>
          <w:color w:val="000000"/>
        </w:rPr>
        <w:t>U. z 2016 r. poz. 1666 ze zm.)</w:t>
      </w:r>
    </w:p>
    <w:p w:rsidR="00387E9D" w:rsidRDefault="00387E9D" w:rsidP="00387E9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387E9D" w:rsidRDefault="00387E9D" w:rsidP="00387E9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87E9D">
        <w:rPr>
          <w:rFonts w:ascii="Times New Roman" w:hAnsi="Times New Roman"/>
          <w:b/>
          <w:color w:val="000000"/>
        </w:rPr>
        <w:t>18.</w:t>
      </w:r>
      <w:r>
        <w:rPr>
          <w:rFonts w:ascii="Times New Roman" w:hAnsi="Times New Roman"/>
          <w:b/>
          <w:color w:val="000000"/>
        </w:rPr>
        <w:t xml:space="preserve"> Oświadczamy, że  </w:t>
      </w:r>
      <w:r w:rsidRPr="00387E9D">
        <w:rPr>
          <w:rFonts w:ascii="Times New Roman" w:hAnsi="Times New Roman"/>
          <w:color w:val="000000"/>
        </w:rPr>
        <w:t xml:space="preserve">w celu </w:t>
      </w:r>
      <w:r>
        <w:rPr>
          <w:rFonts w:ascii="Times New Roman" w:hAnsi="Times New Roman"/>
          <w:color w:val="000000"/>
        </w:rPr>
        <w:t xml:space="preserve"> dokonania oceny kryterium: </w:t>
      </w:r>
      <w:r>
        <w:rPr>
          <w:rFonts w:ascii="Times New Roman" w:hAnsi="Times New Roman"/>
          <w:b/>
          <w:color w:val="000000"/>
        </w:rPr>
        <w:t xml:space="preserve">Doświadczenie kluczowego personelu Wykonawcy </w:t>
      </w:r>
      <w:r>
        <w:rPr>
          <w:rFonts w:ascii="Times New Roman" w:hAnsi="Times New Roman"/>
          <w:color w:val="000000"/>
        </w:rPr>
        <w:t>zamieszczamy poniżej następujące informacje:</w:t>
      </w:r>
    </w:p>
    <w:p w:rsidR="00387E9D" w:rsidRDefault="00387E9D" w:rsidP="00387E9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387E9D" w:rsidRPr="00EB42CC" w:rsidRDefault="00EB42CC" w:rsidP="00387E9D">
      <w:pPr>
        <w:spacing w:after="0" w:line="240" w:lineRule="auto"/>
        <w:ind w:right="15"/>
        <w:jc w:val="both"/>
        <w:rPr>
          <w:rFonts w:ascii="Times New Roman" w:hAnsi="Times New Roman"/>
          <w:b/>
          <w:u w:val="single"/>
          <w:lang w:eastAsia="ar-SA"/>
        </w:rPr>
      </w:pPr>
      <w:r w:rsidRPr="00EB42CC">
        <w:rPr>
          <w:rFonts w:ascii="Times New Roman" w:hAnsi="Times New Roman"/>
          <w:b/>
          <w:lang w:eastAsia="ar-SA"/>
        </w:rPr>
        <w:t xml:space="preserve">       </w:t>
      </w:r>
      <w:r w:rsidR="00387E9D" w:rsidRPr="00EB42CC">
        <w:rPr>
          <w:rFonts w:ascii="Times New Roman" w:hAnsi="Times New Roman"/>
          <w:b/>
          <w:u w:val="single"/>
          <w:lang w:eastAsia="ar-SA"/>
        </w:rPr>
        <w:t xml:space="preserve">18.1 Doświadczenie Kierownika budowy: </w:t>
      </w:r>
    </w:p>
    <w:p w:rsidR="00387E9D" w:rsidRPr="00EB42CC" w:rsidRDefault="00387E9D" w:rsidP="00387E9D">
      <w:pPr>
        <w:spacing w:after="0" w:line="240" w:lineRule="auto"/>
        <w:ind w:right="15"/>
        <w:jc w:val="both"/>
        <w:rPr>
          <w:rFonts w:ascii="Times New Roman" w:hAnsi="Times New Roman"/>
          <w:b/>
          <w:u w:val="single"/>
          <w:lang w:eastAsia="ar-SA"/>
        </w:rPr>
      </w:pPr>
    </w:p>
    <w:p w:rsidR="00387E9D" w:rsidRDefault="00387E9D" w:rsidP="00387E9D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Oświadczam/my, że </w:t>
      </w:r>
      <w:r w:rsidRPr="00300685">
        <w:rPr>
          <w:rFonts w:ascii="Times New Roman" w:hAnsi="Times New Roman"/>
          <w:b/>
          <w:lang w:eastAsia="ar-SA"/>
        </w:rPr>
        <w:t xml:space="preserve">Pan/ Pani </w:t>
      </w:r>
      <w:r w:rsidRPr="00300685">
        <w:rPr>
          <w:rFonts w:ascii="Times New Roman" w:hAnsi="Times New Roman"/>
          <w:lang w:eastAsia="ar-SA"/>
        </w:rPr>
        <w:t xml:space="preserve">.................................................................... </w:t>
      </w:r>
      <w:r>
        <w:rPr>
          <w:rFonts w:ascii="Times New Roman" w:hAnsi="Times New Roman"/>
          <w:lang w:eastAsia="ar-SA"/>
        </w:rPr>
        <w:t>wskazany/y do pełnienia</w:t>
      </w:r>
      <w:r w:rsidRPr="00300685">
        <w:rPr>
          <w:rFonts w:ascii="Times New Roman" w:hAnsi="Times New Roman"/>
          <w:lang w:eastAsia="ar-SA"/>
        </w:rPr>
        <w:t xml:space="preserve"> funkcj</w:t>
      </w:r>
      <w:r>
        <w:rPr>
          <w:rFonts w:ascii="Times New Roman" w:hAnsi="Times New Roman"/>
          <w:lang w:eastAsia="ar-SA"/>
        </w:rPr>
        <w:t xml:space="preserve">i </w:t>
      </w:r>
      <w:r w:rsidR="00413FCC">
        <w:rPr>
          <w:rFonts w:ascii="Times New Roman" w:hAnsi="Times New Roman"/>
          <w:b/>
          <w:lang w:eastAsia="ar-SA"/>
        </w:rPr>
        <w:t>Kierownika budowy</w:t>
      </w:r>
      <w:r w:rsidRPr="00300685">
        <w:rPr>
          <w:rFonts w:ascii="Times New Roman" w:hAnsi="Times New Roman"/>
          <w:b/>
          <w:lang w:eastAsia="ar-SA"/>
        </w:rPr>
        <w:t xml:space="preserve"> </w:t>
      </w:r>
      <w:r w:rsidRPr="00300685">
        <w:rPr>
          <w:rFonts w:ascii="Times New Roman" w:hAnsi="Times New Roman"/>
          <w:lang w:eastAsia="ar-SA"/>
        </w:rPr>
        <w:t>posiada</w:t>
      </w:r>
      <w:r w:rsidRPr="00300685">
        <w:rPr>
          <w:rFonts w:ascii="Times New Roman" w:hAnsi="Times New Roman"/>
        </w:rPr>
        <w:t xml:space="preserve"> </w:t>
      </w:r>
      <w:r w:rsidRPr="007B3DF9">
        <w:rPr>
          <w:rFonts w:ascii="Times New Roman" w:hAnsi="Times New Roman"/>
          <w:b/>
        </w:rPr>
        <w:t>dodatkowe doświadczenie ponad minimalne wymagane przez Zamawiającego dla potwierdzenia spełnienia warunku udziału w postępowaniu</w:t>
      </w:r>
      <w:r>
        <w:rPr>
          <w:rFonts w:ascii="Times New Roman" w:hAnsi="Times New Roman"/>
          <w:b/>
        </w:rPr>
        <w:t xml:space="preserve"> </w:t>
      </w:r>
      <w:r w:rsidRPr="007B3DF9">
        <w:rPr>
          <w:rFonts w:ascii="Times New Roman" w:hAnsi="Times New Roman"/>
          <w:b/>
        </w:rPr>
        <w:t xml:space="preserve"> </w:t>
      </w:r>
      <w:r w:rsidRPr="00DE3481">
        <w:rPr>
          <w:rFonts w:ascii="Times New Roman" w:hAnsi="Times New Roman"/>
          <w:sz w:val="24"/>
          <w:szCs w:val="24"/>
        </w:rPr>
        <w:t xml:space="preserve">określone w </w:t>
      </w:r>
      <w:r w:rsidR="00BE6B00">
        <w:rPr>
          <w:rFonts w:ascii="Times New Roman" w:hAnsi="Times New Roman"/>
          <w:sz w:val="24"/>
          <w:szCs w:val="24"/>
        </w:rPr>
        <w:t xml:space="preserve">części VII IDW  pkt.2 ppkt.3) lit. d 2) </w:t>
      </w:r>
      <w:r w:rsidR="009D0A29">
        <w:rPr>
          <w:rFonts w:ascii="Times New Roman" w:hAnsi="Times New Roman"/>
          <w:sz w:val="24"/>
          <w:szCs w:val="24"/>
        </w:rPr>
        <w:t>oraz, że Zamawiający dysponuje / będzie dysponował</w:t>
      </w:r>
      <w:r w:rsidR="009D0A29" w:rsidRPr="00154E2A">
        <w:rPr>
          <w:bCs/>
          <w:i/>
        </w:rPr>
        <w:t>*</w:t>
      </w:r>
      <w:r w:rsidR="009D0A29">
        <w:rPr>
          <w:rFonts w:ascii="Times New Roman" w:hAnsi="Times New Roman"/>
          <w:sz w:val="24"/>
          <w:szCs w:val="24"/>
        </w:rPr>
        <w:t xml:space="preserve"> wskazana osobą. </w:t>
      </w:r>
    </w:p>
    <w:p w:rsidR="009D0A29" w:rsidRDefault="009D0A29" w:rsidP="00387E9D">
      <w:pPr>
        <w:spacing w:after="0" w:line="240" w:lineRule="auto"/>
        <w:ind w:right="15"/>
        <w:jc w:val="both"/>
        <w:rPr>
          <w:bCs/>
          <w:i/>
        </w:rPr>
      </w:pPr>
      <w:r w:rsidRPr="00154E2A">
        <w:rPr>
          <w:bCs/>
          <w:i/>
        </w:rPr>
        <w:t>*Uwaga</w:t>
      </w:r>
      <w:r>
        <w:rPr>
          <w:bCs/>
          <w:i/>
        </w:rPr>
        <w:t>!  Jeżeli Wykonawca opcje „</w:t>
      </w:r>
      <w:r w:rsidRPr="009D0A29">
        <w:rPr>
          <w:rFonts w:ascii="Times New Roman" w:hAnsi="Times New Roman"/>
          <w:i/>
          <w:sz w:val="24"/>
          <w:szCs w:val="24"/>
        </w:rPr>
        <w:t>będzie dysponował</w:t>
      </w:r>
      <w:r>
        <w:rPr>
          <w:rFonts w:ascii="Times New Roman" w:hAnsi="Times New Roman"/>
          <w:i/>
          <w:sz w:val="24"/>
          <w:szCs w:val="24"/>
        </w:rPr>
        <w:t>” należy  załączyć Załącznik nr 2 i Załącznik Nr 4 Rozdział IV SIWZ.</w:t>
      </w:r>
    </w:p>
    <w:p w:rsidR="009D0A29" w:rsidRDefault="009D0A29" w:rsidP="00387E9D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387E9D" w:rsidRDefault="00387E9D" w:rsidP="00387E9D">
      <w:pPr>
        <w:spacing w:after="0" w:line="240" w:lineRule="auto"/>
        <w:ind w:right="15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  <w:lang w:eastAsia="ar-SA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685">
        <w:rPr>
          <w:rFonts w:ascii="Times New Roman" w:hAnsi="Times New Roman"/>
          <w:b/>
          <w:lang w:eastAsia="ar-SA"/>
        </w:rPr>
        <w:t xml:space="preserve">Pan/ Pani </w:t>
      </w:r>
      <w:r w:rsidRPr="00300685">
        <w:rPr>
          <w:rFonts w:ascii="Times New Roman" w:hAnsi="Times New Roman"/>
          <w:lang w:eastAsia="ar-SA"/>
        </w:rPr>
        <w:t xml:space="preserve">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pełniła funkcje </w:t>
      </w:r>
      <w:r w:rsidR="00FE2718">
        <w:rPr>
          <w:rFonts w:ascii="Times New Roman" w:hAnsi="Times New Roman"/>
          <w:color w:val="000000"/>
        </w:rPr>
        <w:t>Kierownika budowy</w:t>
      </w:r>
      <w:r w:rsidRPr="0026269E">
        <w:rPr>
          <w:rFonts w:ascii="Times New Roman" w:hAnsi="Times New Roman"/>
          <w:color w:val="000000"/>
        </w:rPr>
        <w:t xml:space="preserve"> w ramach zakończone</w:t>
      </w:r>
      <w:r w:rsidR="00FE2718">
        <w:rPr>
          <w:rFonts w:ascii="Times New Roman" w:hAnsi="Times New Roman"/>
          <w:color w:val="000000"/>
        </w:rPr>
        <w:t>j Inwestycji (zadania/Projektu</w:t>
      </w:r>
      <w:r w:rsidRPr="0026269E">
        <w:rPr>
          <w:rFonts w:ascii="Times New Roman" w:hAnsi="Times New Roman"/>
          <w:color w:val="000000"/>
        </w:rPr>
        <w:t>)</w:t>
      </w:r>
      <w:r w:rsidR="00270137" w:rsidRPr="003246A2">
        <w:rPr>
          <w:rFonts w:ascii="Times New Roman" w:hAnsi="Times New Roman"/>
        </w:rPr>
        <w:t xml:space="preserve"> kubaturowych</w:t>
      </w:r>
      <w:r w:rsidR="00270137" w:rsidRPr="003246A2">
        <w:rPr>
          <w:rFonts w:ascii="Times New Roman" w:hAnsi="Times New Roman"/>
          <w:color w:val="FF0000"/>
        </w:rPr>
        <w:t xml:space="preserve"> </w:t>
      </w:r>
      <w:r w:rsidR="00270137" w:rsidRPr="003246A2">
        <w:rPr>
          <w:rFonts w:ascii="Times New Roman" w:hAnsi="Times New Roman"/>
        </w:rPr>
        <w:t xml:space="preserve">które obejmowały swoim zakresem wykonanie </w:t>
      </w:r>
      <w:r w:rsidR="00270137" w:rsidRPr="003246A2">
        <w:rPr>
          <w:rFonts w:ascii="Times New Roman" w:hAnsi="Times New Roman"/>
          <w:b/>
        </w:rPr>
        <w:t>wykopów pod obiekt kubaturowy wraz  z jego zabezpieczeniem ściankami szczelnymi</w:t>
      </w:r>
      <w:r w:rsidR="00270137" w:rsidRPr="003246A2">
        <w:rPr>
          <w:rFonts w:ascii="Times New Roman" w:hAnsi="Times New Roman"/>
        </w:rPr>
        <w:t xml:space="preserve"> </w:t>
      </w:r>
      <w:r w:rsidR="00270137" w:rsidRPr="003246A2">
        <w:rPr>
          <w:rFonts w:ascii="Times New Roman" w:hAnsi="Times New Roman"/>
          <w:b/>
        </w:rPr>
        <w:t>na całym obwodzie</w:t>
      </w:r>
      <w:r w:rsidR="00270137" w:rsidRPr="003246A2">
        <w:rPr>
          <w:rFonts w:ascii="Times New Roman" w:hAnsi="Times New Roman"/>
        </w:rPr>
        <w:t xml:space="preserve"> </w:t>
      </w:r>
      <w:r w:rsidR="00270137" w:rsidRPr="003246A2">
        <w:rPr>
          <w:rFonts w:ascii="Times New Roman" w:hAnsi="Times New Roman"/>
          <w:color w:val="000000"/>
        </w:rPr>
        <w:t xml:space="preserve">o długości </w:t>
      </w:r>
      <w:r w:rsidR="00270137" w:rsidRPr="003246A2">
        <w:rPr>
          <w:rFonts w:ascii="Times New Roman" w:hAnsi="Times New Roman"/>
          <w:b/>
          <w:color w:val="000000"/>
        </w:rPr>
        <w:t xml:space="preserve">nie mniejszej niż </w:t>
      </w:r>
      <w:r w:rsidR="00F2578A">
        <w:rPr>
          <w:rFonts w:ascii="Times New Roman" w:hAnsi="Times New Roman"/>
          <w:b/>
          <w:color w:val="000000"/>
        </w:rPr>
        <w:t>250</w:t>
      </w:r>
      <w:r w:rsidR="00270137" w:rsidRPr="003246A2">
        <w:rPr>
          <w:rFonts w:ascii="Times New Roman" w:hAnsi="Times New Roman"/>
          <w:b/>
          <w:color w:val="000000"/>
        </w:rPr>
        <w:t xml:space="preserve"> mb</w:t>
      </w:r>
      <w:r w:rsidR="00270137" w:rsidRPr="003246A2">
        <w:rPr>
          <w:rFonts w:ascii="Times New Roman" w:hAnsi="Times New Roman"/>
        </w:rPr>
        <w:t xml:space="preserve"> każda)</w:t>
      </w:r>
    </w:p>
    <w:p w:rsidR="00387E9D" w:rsidRPr="0069323F" w:rsidRDefault="00387E9D" w:rsidP="00387E9D">
      <w:pPr>
        <w:spacing w:after="0" w:line="240" w:lineRule="auto"/>
        <w:ind w:right="1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74"/>
        <w:gridCol w:w="2130"/>
        <w:gridCol w:w="3686"/>
      </w:tblGrid>
      <w:tr w:rsidR="009D0A29" w:rsidRPr="0069323F" w:rsidTr="009D0A29">
        <w:tc>
          <w:tcPr>
            <w:tcW w:w="516" w:type="dxa"/>
            <w:shd w:val="clear" w:color="auto" w:fill="auto"/>
            <w:vAlign w:val="center"/>
          </w:tcPr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Pr="0069323F" w:rsidRDefault="009D0A29" w:rsidP="00EB42C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</w:p>
          <w:p w:rsidR="009D0A29" w:rsidRPr="0069323F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Kontraktu / Z</w:t>
            </w:r>
            <w:r w:rsidRPr="0069323F">
              <w:rPr>
                <w:rFonts w:ascii="Times New Roman" w:hAnsi="Times New Roman"/>
              </w:rPr>
              <w:t>adania/</w:t>
            </w:r>
          </w:p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hAnsi="Times New Roman"/>
              </w:rPr>
              <w:t>Projektu</w:t>
            </w:r>
            <w:r w:rsidRPr="006932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polegającego na budowie </w:t>
            </w:r>
          </w:p>
          <w:p w:rsidR="009D0A29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hAnsi="Times New Roman"/>
              </w:rPr>
              <w:t xml:space="preserve">obiektu kubaturowego/ Zamawiający ( adres,  tel) /kubatura </w:t>
            </w:r>
          </w:p>
          <w:p w:rsidR="009D0A29" w:rsidRPr="00FE2718" w:rsidRDefault="009D0A29" w:rsidP="0051572B">
            <w:pPr>
              <w:autoSpaceDN w:val="0"/>
              <w:adjustRightIn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</w:rPr>
              <w:t>obiektu [m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]</w:t>
            </w:r>
          </w:p>
          <w:p w:rsidR="009D0A29" w:rsidRPr="0069323F" w:rsidRDefault="009D0A29" w:rsidP="0051572B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D0A29" w:rsidRDefault="009D0A29" w:rsidP="0051572B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69323F">
              <w:rPr>
                <w:sz w:val="22"/>
                <w:szCs w:val="22"/>
                <w:lang w:eastAsia="ar-SA"/>
              </w:rPr>
              <w:t>Pełniona funkcja</w:t>
            </w:r>
          </w:p>
          <w:p w:rsidR="009D0A29" w:rsidRPr="0069323F" w:rsidRDefault="009D0A29" w:rsidP="00FE2718">
            <w:pPr>
              <w:pStyle w:val="Standard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D0A29" w:rsidRPr="0069323F" w:rsidRDefault="009D0A29" w:rsidP="0051572B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Uprawnienia budowlane/ organ wydający/ specjalność/ bez ograniczeń/  nr / data wydania</w:t>
            </w:r>
          </w:p>
        </w:tc>
      </w:tr>
      <w:tr w:rsidR="009D0A29" w:rsidRPr="0069323F" w:rsidTr="009D0A29">
        <w:tc>
          <w:tcPr>
            <w:tcW w:w="51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51572B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87E9D" w:rsidRPr="00387E9D" w:rsidRDefault="00387E9D" w:rsidP="00387E9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387E9D" w:rsidRPr="00387E9D" w:rsidRDefault="00387E9D" w:rsidP="00387E9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3611" w:rsidRDefault="00093611" w:rsidP="000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Niniejsza tabela </w:t>
      </w:r>
      <w:r w:rsidRPr="0067357D">
        <w:rPr>
          <w:rFonts w:ascii="Times New Roman" w:hAnsi="Times New Roman"/>
          <w:b/>
          <w:u w:val="single"/>
        </w:rPr>
        <w:t>nie podlega uzupełnieniu lub poprawieniu na mocy art. 26 ust. 3 ustawy Pzp</w:t>
      </w:r>
      <w:r w:rsidRPr="0067357D">
        <w:rPr>
          <w:rFonts w:ascii="Times New Roman" w:hAnsi="Times New Roman"/>
        </w:rPr>
        <w:t>.</w:t>
      </w:r>
    </w:p>
    <w:p w:rsidR="00BE6B00" w:rsidRDefault="00BE6B00" w:rsidP="000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6B00" w:rsidRDefault="00BE6B00" w:rsidP="000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6B00" w:rsidRPr="00BE6B00" w:rsidRDefault="00BE6B00" w:rsidP="0009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  <w:r w:rsidRPr="00BE6B00">
        <w:rPr>
          <w:rFonts w:ascii="Times New Roman" w:hAnsi="Times New Roman"/>
          <w:b/>
          <w:u w:val="single"/>
        </w:rPr>
        <w:t xml:space="preserve"> 18.2 Doświadczenie projektanta w specjalności konstrukcyjno-budowlanej</w:t>
      </w:r>
    </w:p>
    <w:p w:rsidR="006E4826" w:rsidRDefault="006E4826" w:rsidP="006E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0A29" w:rsidRDefault="00BE6B00" w:rsidP="009D0A29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Oświadczam/my, że </w:t>
      </w:r>
      <w:r w:rsidRPr="00300685">
        <w:rPr>
          <w:rFonts w:ascii="Times New Roman" w:hAnsi="Times New Roman"/>
          <w:b/>
          <w:lang w:eastAsia="ar-SA"/>
        </w:rPr>
        <w:t xml:space="preserve">Pan/ Pani </w:t>
      </w:r>
      <w:r w:rsidRPr="00300685">
        <w:rPr>
          <w:rFonts w:ascii="Times New Roman" w:hAnsi="Times New Roman"/>
          <w:lang w:eastAsia="ar-SA"/>
        </w:rPr>
        <w:t xml:space="preserve">.................................................................... </w:t>
      </w:r>
      <w:r>
        <w:rPr>
          <w:rFonts w:ascii="Times New Roman" w:hAnsi="Times New Roman"/>
          <w:lang w:eastAsia="ar-SA"/>
        </w:rPr>
        <w:t>wskazany/y do pełnienia</w:t>
      </w:r>
      <w:r w:rsidRPr="00300685">
        <w:rPr>
          <w:rFonts w:ascii="Times New Roman" w:hAnsi="Times New Roman"/>
          <w:lang w:eastAsia="ar-SA"/>
        </w:rPr>
        <w:t xml:space="preserve"> funkcj</w:t>
      </w:r>
      <w:r>
        <w:rPr>
          <w:rFonts w:ascii="Times New Roman" w:hAnsi="Times New Roman"/>
          <w:lang w:eastAsia="ar-SA"/>
        </w:rPr>
        <w:t>i</w:t>
      </w:r>
      <w:r w:rsidR="0052421C">
        <w:rPr>
          <w:rFonts w:ascii="Times New Roman" w:hAnsi="Times New Roman"/>
          <w:lang w:eastAsia="ar-SA"/>
        </w:rPr>
        <w:t xml:space="preserve"> technicznej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Projektanta w specjalności konstrukcyjno budowlanej</w:t>
      </w:r>
      <w:r w:rsidRPr="00300685">
        <w:rPr>
          <w:rFonts w:ascii="Times New Roman" w:hAnsi="Times New Roman"/>
          <w:b/>
          <w:lang w:eastAsia="ar-SA"/>
        </w:rPr>
        <w:t xml:space="preserve"> </w:t>
      </w:r>
      <w:r w:rsidRPr="00300685">
        <w:rPr>
          <w:rFonts w:ascii="Times New Roman" w:hAnsi="Times New Roman"/>
          <w:lang w:eastAsia="ar-SA"/>
        </w:rPr>
        <w:t>posiada</w:t>
      </w:r>
      <w:r w:rsidRPr="00300685">
        <w:rPr>
          <w:rFonts w:ascii="Times New Roman" w:hAnsi="Times New Roman"/>
        </w:rPr>
        <w:t xml:space="preserve"> </w:t>
      </w:r>
      <w:r w:rsidRPr="007B3DF9">
        <w:rPr>
          <w:rFonts w:ascii="Times New Roman" w:hAnsi="Times New Roman"/>
          <w:b/>
        </w:rPr>
        <w:t>dodatkowe doświadczenie ponad minimalne wymagane przez Zamawiającego dla potwierdzenia spełnienia warunku udziału w postępowaniu</w:t>
      </w:r>
      <w:r>
        <w:rPr>
          <w:rFonts w:ascii="Times New Roman" w:hAnsi="Times New Roman"/>
          <w:b/>
        </w:rPr>
        <w:t xml:space="preserve"> </w:t>
      </w:r>
      <w:r w:rsidRPr="007B3DF9">
        <w:rPr>
          <w:rFonts w:ascii="Times New Roman" w:hAnsi="Times New Roman"/>
          <w:b/>
        </w:rPr>
        <w:t xml:space="preserve"> </w:t>
      </w:r>
      <w:r w:rsidRPr="00DE3481">
        <w:rPr>
          <w:rFonts w:ascii="Times New Roman" w:hAnsi="Times New Roman"/>
          <w:sz w:val="24"/>
          <w:szCs w:val="24"/>
        </w:rPr>
        <w:t xml:space="preserve">określone w </w:t>
      </w:r>
      <w:r>
        <w:rPr>
          <w:rFonts w:ascii="Times New Roman" w:hAnsi="Times New Roman"/>
          <w:sz w:val="24"/>
          <w:szCs w:val="24"/>
        </w:rPr>
        <w:t xml:space="preserve">części VII IDW  pkt.2 ppkt.3) lit. d 1) </w:t>
      </w:r>
      <w:r w:rsidR="009D0A29">
        <w:rPr>
          <w:rFonts w:ascii="Times New Roman" w:hAnsi="Times New Roman"/>
          <w:sz w:val="24"/>
          <w:szCs w:val="24"/>
        </w:rPr>
        <w:t>oraz, że Zamawiający dysponuje / będzie dysponował</w:t>
      </w:r>
      <w:r w:rsidR="009D0A29" w:rsidRPr="00154E2A">
        <w:rPr>
          <w:bCs/>
          <w:i/>
        </w:rPr>
        <w:t>*</w:t>
      </w:r>
      <w:r w:rsidR="009D0A29">
        <w:rPr>
          <w:rFonts w:ascii="Times New Roman" w:hAnsi="Times New Roman"/>
          <w:sz w:val="24"/>
          <w:szCs w:val="24"/>
        </w:rPr>
        <w:t xml:space="preserve"> wskazana osobą. </w:t>
      </w:r>
    </w:p>
    <w:p w:rsidR="009D0A29" w:rsidRDefault="009D0A29" w:rsidP="00BE6B00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9D0A29" w:rsidRDefault="009D0A29" w:rsidP="009D0A29">
      <w:pPr>
        <w:spacing w:after="0" w:line="240" w:lineRule="auto"/>
        <w:ind w:right="15"/>
        <w:jc w:val="both"/>
        <w:rPr>
          <w:bCs/>
          <w:i/>
        </w:rPr>
      </w:pPr>
      <w:r w:rsidRPr="009D0A29">
        <w:rPr>
          <w:rFonts w:ascii="Times New Roman" w:hAnsi="Times New Roman"/>
          <w:bCs/>
          <w:i/>
        </w:rPr>
        <w:t>*Uwaga!</w:t>
      </w:r>
      <w:r>
        <w:rPr>
          <w:bCs/>
          <w:i/>
        </w:rPr>
        <w:t xml:space="preserve">  Jeżeli Wykonawca opcje „</w:t>
      </w:r>
      <w:r w:rsidRPr="009D0A29">
        <w:rPr>
          <w:rFonts w:ascii="Times New Roman" w:hAnsi="Times New Roman"/>
          <w:i/>
          <w:sz w:val="24"/>
          <w:szCs w:val="24"/>
        </w:rPr>
        <w:t>będzie dysponował</w:t>
      </w:r>
      <w:r>
        <w:rPr>
          <w:rFonts w:ascii="Times New Roman" w:hAnsi="Times New Roman"/>
          <w:i/>
          <w:sz w:val="24"/>
          <w:szCs w:val="24"/>
        </w:rPr>
        <w:t xml:space="preserve">” </w:t>
      </w:r>
      <w:r w:rsidR="00105BA1">
        <w:rPr>
          <w:rFonts w:ascii="Times New Roman" w:hAnsi="Times New Roman"/>
          <w:i/>
          <w:sz w:val="24"/>
          <w:szCs w:val="24"/>
        </w:rPr>
        <w:t>należy</w:t>
      </w:r>
      <w:r>
        <w:rPr>
          <w:rFonts w:ascii="Times New Roman" w:hAnsi="Times New Roman"/>
          <w:i/>
          <w:sz w:val="24"/>
          <w:szCs w:val="24"/>
        </w:rPr>
        <w:t xml:space="preserve"> załączyć Załącznik nr 2 i Załącznik Nr 4 Rozdział IV SIWZ.</w:t>
      </w:r>
    </w:p>
    <w:p w:rsidR="009D0A29" w:rsidRDefault="009D0A29" w:rsidP="00BE6B00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270137" w:rsidRDefault="00BE6B00" w:rsidP="00270137">
      <w:pPr>
        <w:spacing w:after="0" w:line="240" w:lineRule="auto"/>
        <w:ind w:right="15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  <w:lang w:eastAsia="ar-SA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685">
        <w:rPr>
          <w:rFonts w:ascii="Times New Roman" w:hAnsi="Times New Roman"/>
          <w:b/>
          <w:lang w:eastAsia="ar-SA"/>
        </w:rPr>
        <w:t xml:space="preserve">Pan/ Pani </w:t>
      </w:r>
      <w:r w:rsidRPr="00300685">
        <w:rPr>
          <w:rFonts w:ascii="Times New Roman" w:hAnsi="Times New Roman"/>
          <w:lang w:eastAsia="ar-SA"/>
        </w:rPr>
        <w:t xml:space="preserve">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pełniła funkcje Projektanta w specjalności konstrukcyjno-budowlanej</w:t>
      </w:r>
      <w:r w:rsidRPr="0026269E">
        <w:rPr>
          <w:rFonts w:ascii="Times New Roman" w:hAnsi="Times New Roman"/>
          <w:color w:val="000000"/>
        </w:rPr>
        <w:t xml:space="preserve"> w ramach zakończone</w:t>
      </w:r>
      <w:r>
        <w:rPr>
          <w:rFonts w:ascii="Times New Roman" w:hAnsi="Times New Roman"/>
          <w:color w:val="000000"/>
        </w:rPr>
        <w:t>j Inwestycji (zadania/Projektu</w:t>
      </w:r>
      <w:r w:rsidR="0052421C">
        <w:rPr>
          <w:rFonts w:ascii="Times New Roman" w:hAnsi="Times New Roman"/>
          <w:color w:val="000000"/>
        </w:rPr>
        <w:t xml:space="preserve">) </w:t>
      </w:r>
      <w:r w:rsidR="00270137" w:rsidRPr="003246A2">
        <w:rPr>
          <w:rFonts w:ascii="Times New Roman" w:hAnsi="Times New Roman"/>
        </w:rPr>
        <w:t>kubaturowych</w:t>
      </w:r>
      <w:r w:rsidR="00270137" w:rsidRPr="003246A2">
        <w:rPr>
          <w:rFonts w:ascii="Times New Roman" w:hAnsi="Times New Roman"/>
          <w:color w:val="FF0000"/>
        </w:rPr>
        <w:t xml:space="preserve"> </w:t>
      </w:r>
      <w:r w:rsidR="00270137" w:rsidRPr="003246A2">
        <w:rPr>
          <w:rFonts w:ascii="Times New Roman" w:hAnsi="Times New Roman"/>
        </w:rPr>
        <w:t xml:space="preserve">które obejmowały swoim zakresem wykonanie </w:t>
      </w:r>
      <w:r w:rsidR="00270137" w:rsidRPr="003246A2">
        <w:rPr>
          <w:rFonts w:ascii="Times New Roman" w:hAnsi="Times New Roman"/>
          <w:b/>
        </w:rPr>
        <w:t>wykopów pod obiekt kubaturowy wraz  z jego zabezpieczeniem ściankami szczelnymi</w:t>
      </w:r>
      <w:r w:rsidR="00270137" w:rsidRPr="003246A2">
        <w:rPr>
          <w:rFonts w:ascii="Times New Roman" w:hAnsi="Times New Roman"/>
        </w:rPr>
        <w:t xml:space="preserve"> </w:t>
      </w:r>
      <w:r w:rsidR="00270137" w:rsidRPr="003246A2">
        <w:rPr>
          <w:rFonts w:ascii="Times New Roman" w:hAnsi="Times New Roman"/>
          <w:b/>
        </w:rPr>
        <w:t>na całym obwodzie</w:t>
      </w:r>
      <w:r w:rsidR="00270137" w:rsidRPr="003246A2">
        <w:rPr>
          <w:rFonts w:ascii="Times New Roman" w:hAnsi="Times New Roman"/>
        </w:rPr>
        <w:t xml:space="preserve"> </w:t>
      </w:r>
      <w:r w:rsidR="00270137" w:rsidRPr="003246A2">
        <w:rPr>
          <w:rFonts w:ascii="Times New Roman" w:hAnsi="Times New Roman"/>
          <w:color w:val="000000"/>
        </w:rPr>
        <w:t xml:space="preserve">o długości </w:t>
      </w:r>
      <w:r w:rsidR="00270137" w:rsidRPr="003246A2">
        <w:rPr>
          <w:rFonts w:ascii="Times New Roman" w:hAnsi="Times New Roman"/>
          <w:b/>
          <w:color w:val="000000"/>
        </w:rPr>
        <w:t xml:space="preserve">nie mniejszej niż </w:t>
      </w:r>
      <w:r w:rsidR="00F2578A">
        <w:rPr>
          <w:rFonts w:ascii="Times New Roman" w:hAnsi="Times New Roman"/>
          <w:b/>
          <w:color w:val="000000"/>
        </w:rPr>
        <w:t>250</w:t>
      </w:r>
      <w:r w:rsidR="00105BA1">
        <w:rPr>
          <w:rFonts w:ascii="Times New Roman" w:hAnsi="Times New Roman"/>
          <w:b/>
          <w:color w:val="000000"/>
        </w:rPr>
        <w:t>,00</w:t>
      </w:r>
      <w:r w:rsidR="00270137" w:rsidRPr="003246A2">
        <w:rPr>
          <w:rFonts w:ascii="Times New Roman" w:hAnsi="Times New Roman"/>
          <w:b/>
          <w:color w:val="000000"/>
        </w:rPr>
        <w:t xml:space="preserve"> mb</w:t>
      </w:r>
      <w:r w:rsidR="00270137" w:rsidRPr="003246A2">
        <w:rPr>
          <w:rFonts w:ascii="Times New Roman" w:hAnsi="Times New Roman"/>
        </w:rPr>
        <w:t xml:space="preserve"> każda)</w:t>
      </w:r>
    </w:p>
    <w:p w:rsidR="00BE6B00" w:rsidRDefault="00BE6B00" w:rsidP="00BE6B00">
      <w:pPr>
        <w:spacing w:after="0" w:line="240" w:lineRule="auto"/>
        <w:ind w:right="15"/>
        <w:jc w:val="both"/>
        <w:rPr>
          <w:rFonts w:ascii="Times New Roman" w:eastAsia="Arial Unicode MS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269"/>
        <w:gridCol w:w="2418"/>
        <w:gridCol w:w="3260"/>
      </w:tblGrid>
      <w:tr w:rsidR="009D0A29" w:rsidRPr="0069323F" w:rsidTr="009D0A29">
        <w:tc>
          <w:tcPr>
            <w:tcW w:w="517" w:type="dxa"/>
            <w:shd w:val="clear" w:color="auto" w:fill="auto"/>
            <w:vAlign w:val="center"/>
          </w:tcPr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29" w:rsidRPr="0069323F" w:rsidRDefault="009D0A29" w:rsidP="003C65B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</w:p>
          <w:p w:rsidR="009D0A29" w:rsidRPr="0069323F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Kontraktu / Z</w:t>
            </w:r>
            <w:r w:rsidRPr="0069323F">
              <w:rPr>
                <w:rFonts w:ascii="Times New Roman" w:hAnsi="Times New Roman"/>
              </w:rPr>
              <w:t>adania/</w:t>
            </w:r>
          </w:p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hAnsi="Times New Roman"/>
              </w:rPr>
              <w:t>Projektu</w:t>
            </w:r>
            <w:r w:rsidRPr="006932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polegającego na budowie </w:t>
            </w:r>
          </w:p>
          <w:p w:rsidR="009D0A29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hAnsi="Times New Roman"/>
              </w:rPr>
              <w:t xml:space="preserve">obiektu kubaturowego/ Zamawiający ( adres, tel.)/ kubatura </w:t>
            </w:r>
          </w:p>
          <w:p w:rsidR="009D0A29" w:rsidRPr="00FE2718" w:rsidRDefault="009D0A29" w:rsidP="003C65BC">
            <w:pPr>
              <w:autoSpaceDN w:val="0"/>
              <w:adjustRightIn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</w:rPr>
              <w:t>obiektu [m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]</w:t>
            </w:r>
          </w:p>
          <w:p w:rsidR="009D0A29" w:rsidRPr="0069323F" w:rsidRDefault="009D0A29" w:rsidP="003C65B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D0A29" w:rsidRDefault="009D0A29" w:rsidP="003C65B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69323F">
              <w:rPr>
                <w:sz w:val="22"/>
                <w:szCs w:val="22"/>
                <w:lang w:eastAsia="ar-SA"/>
              </w:rPr>
              <w:t>Pełniona funkcja</w:t>
            </w:r>
          </w:p>
          <w:p w:rsidR="009D0A29" w:rsidRPr="0069323F" w:rsidRDefault="009D0A29" w:rsidP="003C65BC">
            <w:pPr>
              <w:pStyle w:val="Standard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D0A29" w:rsidRPr="0069323F" w:rsidRDefault="009D0A29" w:rsidP="003C65B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Uprawnienia do projektowania bez ograniczeń / organ wydający/ specjalność/  nr / data wydania</w:t>
            </w:r>
          </w:p>
        </w:tc>
      </w:tr>
      <w:tr w:rsidR="009D0A29" w:rsidRPr="0069323F" w:rsidTr="009D0A29">
        <w:tc>
          <w:tcPr>
            <w:tcW w:w="517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9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7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9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7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9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7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9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D0A29" w:rsidRPr="0069323F" w:rsidTr="009D0A2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29" w:rsidRPr="0069323F" w:rsidRDefault="009D0A29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BE6B00" w:rsidRPr="00387E9D" w:rsidRDefault="00BE6B00" w:rsidP="00BE6B0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BE6B00" w:rsidRPr="00387E9D" w:rsidRDefault="00BE6B00" w:rsidP="00BE6B0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E6B00" w:rsidRDefault="00BE6B00" w:rsidP="00BE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Niniejsza tabela </w:t>
      </w:r>
      <w:r w:rsidRPr="0067357D">
        <w:rPr>
          <w:rFonts w:ascii="Times New Roman" w:hAnsi="Times New Roman"/>
          <w:b/>
          <w:u w:val="single"/>
        </w:rPr>
        <w:t>nie podlega uzupełnieniu lub poprawieniu na mocy art. 26 ust. 3 ustawy Pzp</w:t>
      </w:r>
      <w:r w:rsidRPr="0067357D">
        <w:rPr>
          <w:rFonts w:ascii="Times New Roman" w:hAnsi="Times New Roman"/>
        </w:rPr>
        <w:t>.</w:t>
      </w:r>
    </w:p>
    <w:p w:rsidR="00BE6B00" w:rsidRDefault="00BE6B00" w:rsidP="00BE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21C" w:rsidRDefault="0052421C" w:rsidP="00BE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21C" w:rsidRPr="00BE6B00" w:rsidRDefault="0052421C" w:rsidP="0052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</w:t>
      </w:r>
      <w:r w:rsidRPr="00BE6B0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18.3</w:t>
      </w:r>
      <w:r w:rsidRPr="00BE6B0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Doświadczenie osoby kierującej badaniami archeologiczno-architektonicznymi</w:t>
      </w:r>
    </w:p>
    <w:p w:rsidR="0052421C" w:rsidRDefault="0052421C" w:rsidP="0052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0A29" w:rsidRDefault="0052421C" w:rsidP="009D0A29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Oświadczam/my, że </w:t>
      </w:r>
      <w:r w:rsidRPr="00300685">
        <w:rPr>
          <w:rFonts w:ascii="Times New Roman" w:hAnsi="Times New Roman"/>
          <w:b/>
          <w:lang w:eastAsia="ar-SA"/>
        </w:rPr>
        <w:t xml:space="preserve">Pan/ Pani </w:t>
      </w:r>
      <w:r w:rsidRPr="00300685">
        <w:rPr>
          <w:rFonts w:ascii="Times New Roman" w:hAnsi="Times New Roman"/>
          <w:lang w:eastAsia="ar-SA"/>
        </w:rPr>
        <w:t xml:space="preserve">.................................................................... </w:t>
      </w:r>
      <w:r>
        <w:rPr>
          <w:rFonts w:ascii="Times New Roman" w:hAnsi="Times New Roman"/>
          <w:lang w:eastAsia="ar-SA"/>
        </w:rPr>
        <w:t>wskazany/y do pełnienia</w:t>
      </w:r>
      <w:r w:rsidRPr="00300685">
        <w:rPr>
          <w:rFonts w:ascii="Times New Roman" w:hAnsi="Times New Roman"/>
          <w:lang w:eastAsia="ar-SA"/>
        </w:rPr>
        <w:t xml:space="preserve"> funkcj</w:t>
      </w:r>
      <w:r>
        <w:rPr>
          <w:rFonts w:ascii="Times New Roman" w:hAnsi="Times New Roman"/>
          <w:lang w:eastAsia="ar-SA"/>
        </w:rPr>
        <w:t xml:space="preserve">i technicznej </w:t>
      </w:r>
      <w:r w:rsidRPr="0052421C">
        <w:rPr>
          <w:rFonts w:ascii="Times New Roman" w:hAnsi="Times New Roman"/>
          <w:b/>
          <w:lang w:eastAsia="ar-SA"/>
        </w:rPr>
        <w:t>Kierownika badań ar</w:t>
      </w:r>
      <w:r>
        <w:rPr>
          <w:rFonts w:ascii="Times New Roman" w:hAnsi="Times New Roman"/>
          <w:b/>
          <w:lang w:eastAsia="ar-SA"/>
        </w:rPr>
        <w:t>cheologiczno-architektonicznych</w:t>
      </w:r>
      <w:r w:rsidRPr="00300685">
        <w:rPr>
          <w:rFonts w:ascii="Times New Roman" w:hAnsi="Times New Roman"/>
          <w:b/>
          <w:lang w:eastAsia="ar-SA"/>
        </w:rPr>
        <w:t xml:space="preserve"> </w:t>
      </w:r>
      <w:r w:rsidRPr="00300685">
        <w:rPr>
          <w:rFonts w:ascii="Times New Roman" w:hAnsi="Times New Roman"/>
          <w:lang w:eastAsia="ar-SA"/>
        </w:rPr>
        <w:t>posiada</w:t>
      </w:r>
      <w:r w:rsidRPr="00300685">
        <w:rPr>
          <w:rFonts w:ascii="Times New Roman" w:hAnsi="Times New Roman"/>
        </w:rPr>
        <w:t xml:space="preserve"> </w:t>
      </w:r>
      <w:r w:rsidRPr="007B3DF9">
        <w:rPr>
          <w:rFonts w:ascii="Times New Roman" w:hAnsi="Times New Roman"/>
          <w:b/>
        </w:rPr>
        <w:t>dodatkowe doświadczenie ponad minimalne wymagane przez Zamawiającego dla potwierdzenia spełnienia warunku udziału w postępowaniu</w:t>
      </w:r>
      <w:r>
        <w:rPr>
          <w:rFonts w:ascii="Times New Roman" w:hAnsi="Times New Roman"/>
          <w:b/>
        </w:rPr>
        <w:t xml:space="preserve"> </w:t>
      </w:r>
      <w:r w:rsidRPr="007B3DF9">
        <w:rPr>
          <w:rFonts w:ascii="Times New Roman" w:hAnsi="Times New Roman"/>
          <w:b/>
        </w:rPr>
        <w:t xml:space="preserve"> </w:t>
      </w:r>
      <w:r w:rsidRPr="00DE3481">
        <w:rPr>
          <w:rFonts w:ascii="Times New Roman" w:hAnsi="Times New Roman"/>
          <w:sz w:val="24"/>
          <w:szCs w:val="24"/>
        </w:rPr>
        <w:t xml:space="preserve">określone w </w:t>
      </w:r>
      <w:r>
        <w:rPr>
          <w:rFonts w:ascii="Times New Roman" w:hAnsi="Times New Roman"/>
          <w:sz w:val="24"/>
          <w:szCs w:val="24"/>
        </w:rPr>
        <w:t xml:space="preserve">części VII IDW  pkt.2 ppkt.3) lit. d 4) </w:t>
      </w:r>
      <w:r w:rsidR="009D0A29">
        <w:rPr>
          <w:rFonts w:ascii="Times New Roman" w:hAnsi="Times New Roman"/>
          <w:sz w:val="24"/>
          <w:szCs w:val="24"/>
        </w:rPr>
        <w:t>oraz, że Zamawiający dysponuje / będzie dysponował</w:t>
      </w:r>
      <w:r w:rsidR="009D0A29" w:rsidRPr="00154E2A">
        <w:rPr>
          <w:bCs/>
          <w:i/>
        </w:rPr>
        <w:t>*</w:t>
      </w:r>
      <w:r w:rsidR="009D0A29">
        <w:rPr>
          <w:rFonts w:ascii="Times New Roman" w:hAnsi="Times New Roman"/>
          <w:sz w:val="24"/>
          <w:szCs w:val="24"/>
        </w:rPr>
        <w:t xml:space="preserve"> wskazana osobą. </w:t>
      </w:r>
    </w:p>
    <w:p w:rsidR="009D0A29" w:rsidRDefault="009D0A29" w:rsidP="009D0A29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9D0A29" w:rsidRDefault="009D0A29" w:rsidP="009D0A29">
      <w:pPr>
        <w:spacing w:after="0" w:line="240" w:lineRule="auto"/>
        <w:ind w:right="15"/>
        <w:jc w:val="both"/>
        <w:rPr>
          <w:bCs/>
          <w:i/>
        </w:rPr>
      </w:pPr>
      <w:r w:rsidRPr="009D0A29">
        <w:rPr>
          <w:rFonts w:ascii="Times New Roman" w:hAnsi="Times New Roman"/>
          <w:bCs/>
          <w:i/>
        </w:rPr>
        <w:t>*Uwaga!</w:t>
      </w:r>
      <w:r>
        <w:rPr>
          <w:bCs/>
          <w:i/>
        </w:rPr>
        <w:t xml:space="preserve">  Jeżeli Wykonawca opcje „</w:t>
      </w:r>
      <w:r w:rsidRPr="009D0A29">
        <w:rPr>
          <w:rFonts w:ascii="Times New Roman" w:hAnsi="Times New Roman"/>
          <w:i/>
          <w:sz w:val="24"/>
          <w:szCs w:val="24"/>
        </w:rPr>
        <w:t>będzie dysponował</w:t>
      </w:r>
      <w:r>
        <w:rPr>
          <w:rFonts w:ascii="Times New Roman" w:hAnsi="Times New Roman"/>
          <w:i/>
          <w:sz w:val="24"/>
          <w:szCs w:val="24"/>
        </w:rPr>
        <w:t>” należy  załączyć Załącznik nr 2 i Załącznik Nr 4 Rozdział IV SIWZ.</w:t>
      </w:r>
    </w:p>
    <w:p w:rsidR="009D0A29" w:rsidRDefault="009D0A29" w:rsidP="009D0A29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52421C" w:rsidRDefault="0052421C" w:rsidP="0052421C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52421C" w:rsidRPr="0026269E" w:rsidRDefault="0052421C" w:rsidP="0052421C">
      <w:pPr>
        <w:spacing w:after="0" w:line="240" w:lineRule="auto"/>
        <w:ind w:righ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685">
        <w:rPr>
          <w:rFonts w:ascii="Times New Roman" w:hAnsi="Times New Roman"/>
          <w:b/>
          <w:lang w:eastAsia="ar-SA"/>
        </w:rPr>
        <w:t xml:space="preserve">Pan/ Pani </w:t>
      </w:r>
      <w:r w:rsidRPr="00300685">
        <w:rPr>
          <w:rFonts w:ascii="Times New Roman" w:hAnsi="Times New Roman"/>
          <w:lang w:eastAsia="ar-SA"/>
        </w:rPr>
        <w:t>....................................</w:t>
      </w:r>
      <w:r>
        <w:rPr>
          <w:rFonts w:ascii="Times New Roman" w:hAnsi="Times New Roman"/>
          <w:lang w:eastAsia="ar-SA"/>
        </w:rPr>
        <w:t>...............................</w:t>
      </w:r>
      <w:r w:rsidRPr="0030068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pełniła funkcje Kierownika badań archeologiczno - architektonicznych </w:t>
      </w:r>
      <w:r w:rsidRPr="0052421C">
        <w:rPr>
          <w:rFonts w:ascii="Times New Roman" w:hAnsi="Times New Roman"/>
          <w:color w:val="000000"/>
        </w:rPr>
        <w:t>na n/w przedsięwzięciach inwestycyjnych</w:t>
      </w:r>
      <w:r w:rsidRPr="0052421C">
        <w:rPr>
          <w:rFonts w:ascii="Times New Roman" w:hAnsi="Times New Roman"/>
        </w:rPr>
        <w:t>:</w:t>
      </w:r>
    </w:p>
    <w:p w:rsidR="0052421C" w:rsidRDefault="0052421C" w:rsidP="0052421C">
      <w:pPr>
        <w:spacing w:after="0" w:line="240" w:lineRule="auto"/>
        <w:ind w:right="15"/>
        <w:jc w:val="both"/>
        <w:rPr>
          <w:rFonts w:ascii="Times New Roman" w:eastAsia="Arial Unicode MS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21"/>
        <w:gridCol w:w="3543"/>
      </w:tblGrid>
      <w:tr w:rsidR="00851732" w:rsidRPr="0069323F" w:rsidTr="00851732">
        <w:tc>
          <w:tcPr>
            <w:tcW w:w="516" w:type="dxa"/>
            <w:shd w:val="clear" w:color="auto" w:fill="auto"/>
            <w:vAlign w:val="center"/>
          </w:tcPr>
          <w:p w:rsidR="00851732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732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732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  <w:p w:rsidR="00851732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732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732" w:rsidRPr="0069323F" w:rsidRDefault="00851732" w:rsidP="003C65B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851732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</w:p>
          <w:p w:rsidR="00851732" w:rsidRPr="0069323F" w:rsidRDefault="00851732" w:rsidP="003C65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Kontraktu / Z</w:t>
            </w:r>
            <w:r w:rsidRPr="0069323F">
              <w:rPr>
                <w:rFonts w:ascii="Times New Roman" w:hAnsi="Times New Roman"/>
              </w:rPr>
              <w:t>adania/</w:t>
            </w:r>
          </w:p>
          <w:p w:rsidR="00851732" w:rsidRDefault="00851732" w:rsidP="0052421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Projektu</w:t>
            </w:r>
            <w:r w:rsidRPr="006932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nazwa</w:t>
            </w:r>
          </w:p>
          <w:p w:rsidR="00851732" w:rsidRPr="0069323F" w:rsidRDefault="00851732" w:rsidP="0052421C">
            <w:pPr>
              <w:autoSpaceDN w:val="0"/>
              <w:adjustRightIn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</w:rPr>
              <w:t xml:space="preserve">Zamawiającego ( adres, tel.)/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51732" w:rsidRDefault="00851732" w:rsidP="003C65BC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69323F">
              <w:rPr>
                <w:sz w:val="22"/>
                <w:szCs w:val="22"/>
                <w:lang w:eastAsia="ar-SA"/>
              </w:rPr>
              <w:t>Pełniona funkcja</w:t>
            </w:r>
          </w:p>
          <w:p w:rsidR="00851732" w:rsidRPr="0069323F" w:rsidRDefault="00851732" w:rsidP="003C65BC">
            <w:pPr>
              <w:pStyle w:val="Standard"/>
              <w:rPr>
                <w:sz w:val="22"/>
                <w:szCs w:val="22"/>
                <w:lang w:eastAsia="ar-SA"/>
              </w:rPr>
            </w:pPr>
          </w:p>
        </w:tc>
      </w:tr>
      <w:tr w:rsidR="00851732" w:rsidRPr="0069323F" w:rsidTr="00851732">
        <w:tc>
          <w:tcPr>
            <w:tcW w:w="516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21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1732" w:rsidRPr="0069323F" w:rsidTr="00851732">
        <w:tc>
          <w:tcPr>
            <w:tcW w:w="516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21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1732" w:rsidRPr="0069323F" w:rsidTr="00851732">
        <w:tc>
          <w:tcPr>
            <w:tcW w:w="516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21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1732" w:rsidRPr="0069323F" w:rsidTr="00851732">
        <w:tc>
          <w:tcPr>
            <w:tcW w:w="516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21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1732" w:rsidRPr="0069323F" w:rsidTr="0085173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32" w:rsidRPr="0069323F" w:rsidRDefault="00851732" w:rsidP="003C65BC">
            <w:pPr>
              <w:pStyle w:val="Standard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52421C" w:rsidRPr="00387E9D" w:rsidRDefault="0052421C" w:rsidP="0052421C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52421C" w:rsidRPr="00387E9D" w:rsidRDefault="0052421C" w:rsidP="0052421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421C" w:rsidRDefault="0052421C" w:rsidP="0052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Niniejsza tabela </w:t>
      </w:r>
      <w:r w:rsidRPr="0067357D">
        <w:rPr>
          <w:rFonts w:ascii="Times New Roman" w:hAnsi="Times New Roman"/>
          <w:b/>
          <w:u w:val="single"/>
        </w:rPr>
        <w:t>nie podlega uzupełnieniu lub poprawieniu na mocy art. 26 ust. 3 ustawy Pzp</w:t>
      </w:r>
      <w:r w:rsidRPr="0067357D">
        <w:rPr>
          <w:rFonts w:ascii="Times New Roman" w:hAnsi="Times New Roman"/>
        </w:rPr>
        <w:t>.</w:t>
      </w:r>
    </w:p>
    <w:p w:rsidR="0052421C" w:rsidRDefault="0052421C" w:rsidP="0052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21C" w:rsidRDefault="0052421C" w:rsidP="0052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421C" w:rsidRDefault="0052421C" w:rsidP="00BE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6B00" w:rsidRPr="00E83CD1" w:rsidRDefault="00BE6B00" w:rsidP="006E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4826" w:rsidRDefault="003123F5" w:rsidP="006E4826">
      <w:pPr>
        <w:pStyle w:val="Tytu"/>
        <w:spacing w:before="0" w:after="0" w:line="240" w:lineRule="auto"/>
        <w:jc w:val="both"/>
        <w:rPr>
          <w:rStyle w:val="Domylnaczcionkaakapitu1"/>
          <w:rFonts w:ascii="Times New Roman" w:eastAsia="Arial" w:hAnsi="Times New Roman"/>
          <w:b w:val="0"/>
          <w:bCs w:val="0"/>
          <w:spacing w:val="-3"/>
          <w:kern w:val="0"/>
          <w:sz w:val="22"/>
          <w:szCs w:val="22"/>
        </w:rPr>
      </w:pPr>
      <w:r w:rsidRPr="006E4826">
        <w:rPr>
          <w:sz w:val="22"/>
          <w:szCs w:val="22"/>
        </w:rPr>
        <w:t>19</w:t>
      </w:r>
      <w:r w:rsidRPr="003123F5">
        <w:rPr>
          <w:b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4826" w:rsidRPr="00BA1DB7">
        <w:rPr>
          <w:rStyle w:val="Domylnaczcionkaakapitu1"/>
          <w:rFonts w:ascii="Times New Roman" w:eastAsia="Arial" w:hAnsi="Times New Roman"/>
          <w:bCs w:val="0"/>
          <w:spacing w:val="-3"/>
          <w:kern w:val="0"/>
          <w:sz w:val="22"/>
          <w:szCs w:val="22"/>
        </w:rPr>
        <w:t>Oświadczam/-my, że</w:t>
      </w:r>
      <w:r w:rsidR="006E4826" w:rsidRPr="005C2A9C">
        <w:rPr>
          <w:rStyle w:val="Domylnaczcionkaakapitu1"/>
          <w:rFonts w:ascii="Times New Roman" w:eastAsia="Arial" w:hAnsi="Times New Roman"/>
          <w:b w:val="0"/>
          <w:bCs w:val="0"/>
          <w:spacing w:val="-3"/>
          <w:kern w:val="0"/>
          <w:sz w:val="22"/>
          <w:szCs w:val="22"/>
        </w:rPr>
        <w:t xml:space="preserve"> na odrębne wezwanie Zamawiającego i w terminie przez niego wskazanym zobowiązuję/-my się dostarczyć dokumenty, oświadczenia, zaświadczenia potwierdzające brak podstaw do wykluczenia i spełnienie warunków udziału w niniejszym postępowaniu o udzielenie zamówienia publicznego. </w:t>
      </w:r>
    </w:p>
    <w:p w:rsidR="006E4826" w:rsidRPr="00A63414" w:rsidRDefault="006E4826" w:rsidP="006E4826">
      <w:pPr>
        <w:rPr>
          <w:lang w:eastAsia="ar-SA"/>
        </w:rPr>
      </w:pPr>
    </w:p>
    <w:p w:rsidR="006E4826" w:rsidRDefault="006E4826" w:rsidP="006E4826">
      <w:pPr>
        <w:rPr>
          <w:rStyle w:val="Domylnaczcionkaakapitu1"/>
          <w:rFonts w:ascii="Times New Roman" w:eastAsia="Arial" w:hAnsi="Times New Roman"/>
          <w:spacing w:val="-3"/>
        </w:rPr>
      </w:pPr>
      <w:r>
        <w:rPr>
          <w:b/>
          <w:lang w:eastAsia="ar-SA"/>
        </w:rPr>
        <w:t>21</w:t>
      </w:r>
      <w:r w:rsidRPr="00BA1DB7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Pr="00554220">
        <w:rPr>
          <w:rStyle w:val="Domylnaczcionkaakapitu1"/>
          <w:rFonts w:ascii="Times New Roman" w:eastAsia="Arial" w:hAnsi="Times New Roman"/>
          <w:b/>
          <w:spacing w:val="-3"/>
        </w:rPr>
        <w:t>Oświadczam/-my, że</w:t>
      </w:r>
      <w:r>
        <w:rPr>
          <w:rStyle w:val="Domylnaczcionkaakapitu1"/>
          <w:rFonts w:ascii="Times New Roman" w:eastAsia="Arial" w:hAnsi="Times New Roman"/>
          <w:spacing w:val="-3"/>
        </w:rPr>
        <w:t xml:space="preserve"> zgodnie z zapisem </w:t>
      </w:r>
      <w:r w:rsidRPr="005C2A9C">
        <w:rPr>
          <w:rStyle w:val="Domylnaczcionkaakapitu1"/>
          <w:rFonts w:ascii="Times New Roman" w:eastAsia="Arial" w:hAnsi="Times New Roman"/>
          <w:spacing w:val="-3"/>
        </w:rPr>
        <w:t>SIWZ zobowiązujemy się przekazać Zamawiającemu oświadczenie o przynależności lub braku przynależności do tej samej grupy kapitałowej, o którym mowa w art.24 ust.1 pkt.23 u</w:t>
      </w:r>
      <w:r>
        <w:rPr>
          <w:rStyle w:val="Domylnaczcionkaakapitu1"/>
          <w:rFonts w:ascii="Times New Roman" w:eastAsia="Arial" w:hAnsi="Times New Roman"/>
          <w:spacing w:val="-3"/>
        </w:rPr>
        <w:t xml:space="preserve">stawy Pzp ( wzór załącznik nr.3 </w:t>
      </w:r>
      <w:r w:rsidRPr="005C2A9C">
        <w:rPr>
          <w:rStyle w:val="Domylnaczcionkaakapitu1"/>
          <w:rFonts w:ascii="Times New Roman" w:eastAsia="Arial" w:hAnsi="Times New Roman"/>
          <w:spacing w:val="-3"/>
        </w:rPr>
        <w:t>do SIWZ) w terminie do 3 dni od zamieszczenia na stronie internetowej informacji, o której mowa w art.86 ust.5 ustawy Pzp.</w:t>
      </w:r>
    </w:p>
    <w:p w:rsidR="00851732" w:rsidRDefault="00D5428F" w:rsidP="0069323F">
      <w:pPr>
        <w:pStyle w:val="Default"/>
        <w:rPr>
          <w:color w:val="auto"/>
          <w:sz w:val="22"/>
          <w:szCs w:val="22"/>
        </w:rPr>
      </w:pPr>
      <w:r w:rsidRPr="00D5428F">
        <w:rPr>
          <w:b/>
          <w:color w:val="auto"/>
          <w:sz w:val="22"/>
          <w:szCs w:val="22"/>
        </w:rPr>
        <w:t>22.</w:t>
      </w:r>
      <w:r>
        <w:rPr>
          <w:color w:val="auto"/>
          <w:sz w:val="22"/>
          <w:szCs w:val="22"/>
        </w:rPr>
        <w:t xml:space="preserve"> </w:t>
      </w:r>
      <w:r w:rsidR="0069323F" w:rsidRPr="0069323F">
        <w:rPr>
          <w:color w:val="auto"/>
          <w:sz w:val="22"/>
          <w:szCs w:val="22"/>
        </w:rPr>
        <w:t>Ofertę zawiera ............ kolejno ponumerowanych stron.</w:t>
      </w:r>
    </w:p>
    <w:p w:rsidR="0069323F" w:rsidRDefault="0069323F" w:rsidP="0069323F">
      <w:pPr>
        <w:pStyle w:val="Default"/>
        <w:rPr>
          <w:color w:val="auto"/>
          <w:sz w:val="22"/>
          <w:szCs w:val="22"/>
        </w:rPr>
      </w:pPr>
      <w:r w:rsidRPr="0069323F">
        <w:rPr>
          <w:color w:val="auto"/>
          <w:sz w:val="22"/>
          <w:szCs w:val="22"/>
        </w:rPr>
        <w:t xml:space="preserve"> </w:t>
      </w:r>
    </w:p>
    <w:p w:rsidR="009327FE" w:rsidRPr="00D5428F" w:rsidRDefault="00851732" w:rsidP="0069323F">
      <w:pPr>
        <w:pStyle w:val="Default"/>
        <w:rPr>
          <w:b/>
          <w:color w:val="auto"/>
          <w:sz w:val="22"/>
          <w:szCs w:val="22"/>
        </w:rPr>
      </w:pPr>
      <w:r w:rsidRPr="00851732">
        <w:rPr>
          <w:b/>
          <w:color w:val="auto"/>
          <w:sz w:val="22"/>
          <w:szCs w:val="22"/>
        </w:rPr>
        <w:t>23.</w:t>
      </w:r>
      <w:r>
        <w:rPr>
          <w:color w:val="auto"/>
          <w:sz w:val="22"/>
          <w:szCs w:val="22"/>
        </w:rPr>
        <w:t xml:space="preserve"> </w:t>
      </w:r>
      <w:r w:rsidRPr="00356434">
        <w:rPr>
          <w:b/>
          <w:u w:val="single"/>
        </w:rPr>
        <w:t>Oświadczam, że wszystkie informacje po</w:t>
      </w:r>
      <w:r>
        <w:rPr>
          <w:b/>
          <w:u w:val="single"/>
        </w:rPr>
        <w:t>dane w Formularzu Ofertowym oraz Załącznikach są aktualne  i zgodne ze stanem faktycznym</w:t>
      </w:r>
      <w:r w:rsidRPr="00356434">
        <w:rPr>
          <w:b/>
          <w:u w:val="single"/>
        </w:rPr>
        <w:t xml:space="preserve"> oraz zostały przedstawione z pełną świadomością konsekwencji wprowadzenia zamawiającego </w:t>
      </w:r>
      <w:r>
        <w:rPr>
          <w:b/>
          <w:u w:val="single"/>
        </w:rPr>
        <w:t>w błąd  wynikających z kpk.</w:t>
      </w:r>
    </w:p>
    <w:p w:rsidR="00851732" w:rsidRDefault="00851732" w:rsidP="006932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9323F" w:rsidRPr="0069323F" w:rsidRDefault="00D5428F" w:rsidP="0069323F">
      <w:pPr>
        <w:spacing w:after="0" w:line="240" w:lineRule="auto"/>
        <w:jc w:val="both"/>
        <w:rPr>
          <w:rFonts w:ascii="Times New Roman" w:hAnsi="Times New Roman"/>
        </w:rPr>
      </w:pPr>
      <w:r w:rsidRPr="00D5428F">
        <w:rPr>
          <w:rFonts w:ascii="Times New Roman" w:hAnsi="Times New Roman"/>
          <w:b/>
        </w:rPr>
        <w:t>2</w:t>
      </w:r>
      <w:r w:rsidR="0085173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</w:t>
      </w:r>
      <w:r w:rsidR="0069323F" w:rsidRPr="0069323F">
        <w:rPr>
          <w:rFonts w:ascii="Times New Roman" w:hAnsi="Times New Roman"/>
        </w:rPr>
        <w:t>Integralną częścią oferty są następujące załączniki:</w:t>
      </w:r>
    </w:p>
    <w:p w:rsidR="0069323F" w:rsidRPr="0069323F" w:rsidRDefault="002A1F68" w:rsidP="0069323F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69323F" w:rsidRPr="0069323F" w:rsidRDefault="0069323F" w:rsidP="0069323F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………………………………</w:t>
      </w:r>
    </w:p>
    <w:p w:rsidR="0069323F" w:rsidRPr="0069323F" w:rsidRDefault="0069323F" w:rsidP="0069323F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………………………………</w:t>
      </w:r>
    </w:p>
    <w:p w:rsidR="0069323F" w:rsidRPr="0069323F" w:rsidRDefault="0069323F" w:rsidP="0069323F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………………………………</w:t>
      </w:r>
    </w:p>
    <w:p w:rsidR="0069323F" w:rsidRPr="0069323F" w:rsidRDefault="0069323F" w:rsidP="0069323F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……………………………...</w:t>
      </w:r>
    </w:p>
    <w:p w:rsidR="0069323F" w:rsidRPr="0069323F" w:rsidRDefault="0069323F" w:rsidP="0069323F">
      <w:pPr>
        <w:widowControl w:val="0"/>
        <w:snapToGrid w:val="0"/>
        <w:spacing w:after="0" w:line="240" w:lineRule="auto"/>
        <w:ind w:left="1037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……….…………………………….</w:t>
      </w:r>
    </w:p>
    <w:p w:rsidR="0069323F" w:rsidRPr="0069323F" w:rsidRDefault="0069323F" w:rsidP="0069323F">
      <w:pPr>
        <w:spacing w:after="0" w:line="240" w:lineRule="auto"/>
        <w:ind w:left="397"/>
        <w:jc w:val="both"/>
        <w:rPr>
          <w:rFonts w:ascii="Times New Roman" w:hAnsi="Times New Roman"/>
        </w:rPr>
      </w:pP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</w:rPr>
      </w:pPr>
      <w:r w:rsidRPr="0069323F">
        <w:rPr>
          <w:rFonts w:ascii="Times New Roman" w:hAnsi="Times New Roman"/>
        </w:rPr>
        <w:t xml:space="preserve">     …………………………...           </w:t>
      </w:r>
      <w:r w:rsidRPr="0069323F">
        <w:rPr>
          <w:rFonts w:ascii="Times New Roman" w:hAnsi="Times New Roman"/>
        </w:rPr>
        <w:tab/>
      </w:r>
      <w:r w:rsidRPr="0069323F">
        <w:rPr>
          <w:rFonts w:ascii="Times New Roman" w:hAnsi="Times New Roman"/>
        </w:rPr>
        <w:tab/>
      </w:r>
      <w:r w:rsidRPr="0069323F">
        <w:rPr>
          <w:rFonts w:ascii="Times New Roman" w:hAnsi="Times New Roman"/>
        </w:rPr>
        <w:tab/>
      </w:r>
      <w:r w:rsidRPr="0069323F">
        <w:rPr>
          <w:rFonts w:ascii="Times New Roman" w:hAnsi="Times New Roman"/>
        </w:rPr>
        <w:tab/>
        <w:t xml:space="preserve">     ………………………………………..</w:t>
      </w:r>
    </w:p>
    <w:p w:rsidR="0069323F" w:rsidRPr="0069323F" w:rsidRDefault="0069323F" w:rsidP="0069323F">
      <w:pPr>
        <w:pStyle w:val="Default"/>
        <w:jc w:val="center"/>
        <w:rPr>
          <w:color w:val="auto"/>
          <w:sz w:val="16"/>
          <w:szCs w:val="16"/>
        </w:rPr>
      </w:pPr>
      <w:r w:rsidRPr="00F2357A">
        <w:rPr>
          <w:i/>
          <w:color w:val="auto"/>
          <w:sz w:val="16"/>
          <w:szCs w:val="16"/>
        </w:rPr>
        <w:t>miejscowość i data</w:t>
      </w:r>
      <w:r w:rsidRPr="0069323F">
        <w:rPr>
          <w:color w:val="auto"/>
          <w:sz w:val="22"/>
          <w:szCs w:val="22"/>
        </w:rPr>
        <w:tab/>
      </w:r>
      <w:r w:rsidRPr="0069323F">
        <w:rPr>
          <w:color w:val="auto"/>
          <w:sz w:val="22"/>
          <w:szCs w:val="22"/>
        </w:rPr>
        <w:tab/>
      </w:r>
      <w:r w:rsidRPr="0069323F">
        <w:rPr>
          <w:color w:val="auto"/>
          <w:sz w:val="22"/>
          <w:szCs w:val="22"/>
        </w:rPr>
        <w:tab/>
      </w:r>
      <w:r w:rsidRPr="0069323F">
        <w:rPr>
          <w:color w:val="auto"/>
          <w:sz w:val="22"/>
          <w:szCs w:val="22"/>
        </w:rPr>
        <w:tab/>
      </w:r>
      <w:r w:rsidRPr="0069323F">
        <w:rPr>
          <w:color w:val="auto"/>
          <w:sz w:val="22"/>
          <w:szCs w:val="22"/>
        </w:rPr>
        <w:tab/>
      </w:r>
      <w:r w:rsidRPr="0069323F">
        <w:rPr>
          <w:color w:val="auto"/>
          <w:sz w:val="22"/>
          <w:szCs w:val="22"/>
        </w:rPr>
        <w:tab/>
      </w:r>
      <w:r w:rsidRPr="0069323F">
        <w:rPr>
          <w:color w:val="auto"/>
          <w:sz w:val="22"/>
          <w:szCs w:val="22"/>
        </w:rPr>
        <w:tab/>
      </w:r>
      <w:r w:rsidRPr="0069323F">
        <w:rPr>
          <w:i/>
          <w:iCs/>
          <w:color w:val="auto"/>
          <w:sz w:val="16"/>
          <w:szCs w:val="16"/>
        </w:rPr>
        <w:t>czytelny podpis (imię i nazwisko)</w:t>
      </w:r>
    </w:p>
    <w:p w:rsidR="0069323F" w:rsidRPr="0069323F" w:rsidRDefault="0069323F" w:rsidP="0069323F">
      <w:pPr>
        <w:spacing w:after="0" w:line="240" w:lineRule="auto"/>
        <w:ind w:left="6372"/>
        <w:jc w:val="center"/>
        <w:rPr>
          <w:rFonts w:ascii="Times New Roman" w:hAnsi="Times New Roman"/>
          <w:i/>
          <w:iCs/>
          <w:sz w:val="16"/>
          <w:szCs w:val="16"/>
        </w:rPr>
      </w:pPr>
      <w:r w:rsidRPr="0069323F">
        <w:rPr>
          <w:rFonts w:ascii="Times New Roman" w:hAnsi="Times New Roman"/>
          <w:i/>
          <w:iCs/>
          <w:sz w:val="16"/>
          <w:szCs w:val="16"/>
        </w:rPr>
        <w:t>lub podpis wraz z pieczątką wykonawcy lub osoby właściwie do tego upoważnionej</w:t>
      </w:r>
    </w:p>
    <w:p w:rsidR="0069323F" w:rsidRDefault="0069323F" w:rsidP="0069323F">
      <w:pPr>
        <w:spacing w:after="0" w:line="240" w:lineRule="auto"/>
        <w:rPr>
          <w:rFonts w:ascii="Times New Roman" w:hAnsi="Times New Roman"/>
          <w:i/>
        </w:rPr>
      </w:pPr>
    </w:p>
    <w:p w:rsidR="00A27635" w:rsidRDefault="00A27635" w:rsidP="0069323F">
      <w:pPr>
        <w:spacing w:after="0" w:line="240" w:lineRule="auto"/>
        <w:rPr>
          <w:rFonts w:ascii="Times New Roman" w:hAnsi="Times New Roman"/>
          <w:i/>
        </w:rPr>
      </w:pP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  <w:i/>
        </w:rPr>
      </w:pP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  <w:i/>
        </w:rPr>
      </w:pP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  <w:i/>
        </w:rPr>
      </w:pPr>
    </w:p>
    <w:p w:rsidR="001B510E" w:rsidRDefault="00154E2A" w:rsidP="00154E2A">
      <w:pPr>
        <w:pStyle w:val="Nagwek7"/>
        <w:spacing w:before="0"/>
        <w:ind w:right="-284"/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                                     </w:t>
      </w:r>
      <w:r w:rsidR="00D606EC" w:rsidRPr="008111F5"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                                 </w:t>
      </w:r>
      <w:r w:rsidR="000C6259"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                           </w:t>
      </w:r>
    </w:p>
    <w:p w:rsidR="001B510E" w:rsidRDefault="001B510E" w:rsidP="00154E2A">
      <w:pPr>
        <w:pStyle w:val="Nagwek7"/>
        <w:spacing w:before="0"/>
        <w:ind w:right="-284"/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  </w:t>
      </w:r>
      <w:r w:rsidR="00001B2D"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                                                                         </w:t>
      </w:r>
    </w:p>
    <w:p w:rsidR="002A1F68" w:rsidRPr="00401D28" w:rsidRDefault="002A1F68" w:rsidP="002A1F68">
      <w:pPr>
        <w:rPr>
          <w:color w:val="FF0000"/>
          <w:lang w:eastAsia="x-none"/>
        </w:rPr>
      </w:pPr>
    </w:p>
    <w:p w:rsidR="002A1F68" w:rsidRPr="002A1F68" w:rsidRDefault="002A1F68" w:rsidP="002A1F68">
      <w:pPr>
        <w:rPr>
          <w:lang w:eastAsia="x-none"/>
        </w:rPr>
      </w:pPr>
    </w:p>
    <w:p w:rsidR="001B510E" w:rsidRDefault="001B510E" w:rsidP="00154E2A">
      <w:pPr>
        <w:pStyle w:val="Nagwek7"/>
        <w:spacing w:before="0"/>
        <w:ind w:right="-284"/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</w:pPr>
    </w:p>
    <w:p w:rsidR="00154E2A" w:rsidRDefault="001B510E" w:rsidP="00154E2A">
      <w:pPr>
        <w:pStyle w:val="Nagwek7"/>
        <w:spacing w:before="0"/>
        <w:ind w:right="-284"/>
        <w:rPr>
          <w:rFonts w:ascii="Times New Roman" w:hAnsi="Times New Roman"/>
          <w:b/>
          <w:i w:val="0"/>
          <w:color w:val="auto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                                                                                                                         </w:t>
      </w:r>
      <w:r w:rsidR="00154E2A">
        <w:rPr>
          <w:rFonts w:ascii="Times New Roman" w:hAnsi="Times New Roman"/>
          <w:b/>
          <w:i w:val="0"/>
          <w:color w:val="auto"/>
          <w:sz w:val="24"/>
          <w:szCs w:val="24"/>
          <w:lang w:val="pl-PL"/>
        </w:rPr>
        <w:t xml:space="preserve"> </w:t>
      </w:r>
      <w:r w:rsidR="00154E2A" w:rsidRPr="00154E2A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Załącznik nr </w:t>
      </w:r>
      <w:r w:rsidR="00154E2A" w:rsidRPr="00154E2A">
        <w:rPr>
          <w:rFonts w:ascii="Times New Roman" w:hAnsi="Times New Roman"/>
          <w:b/>
          <w:i w:val="0"/>
          <w:color w:val="auto"/>
          <w:sz w:val="22"/>
          <w:szCs w:val="22"/>
          <w:lang w:val="pl-PL"/>
        </w:rPr>
        <w:t xml:space="preserve">2 </w:t>
      </w:r>
      <w:r w:rsidR="00154E2A" w:rsidRPr="00154E2A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do SIWZ </w:t>
      </w:r>
    </w:p>
    <w:p w:rsidR="001B510E" w:rsidRPr="001B510E" w:rsidRDefault="001B510E" w:rsidP="001B510E">
      <w:pPr>
        <w:rPr>
          <w:lang w:eastAsia="x-none"/>
        </w:rPr>
      </w:pPr>
    </w:p>
    <w:p w:rsidR="001B510E" w:rsidRPr="0069323F" w:rsidRDefault="001B510E" w:rsidP="001B510E">
      <w:pPr>
        <w:spacing w:after="0" w:line="240" w:lineRule="auto"/>
        <w:ind w:left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Pr="0069323F">
        <w:rPr>
          <w:rFonts w:ascii="Times New Roman" w:hAnsi="Times New Roman"/>
          <w:i/>
        </w:rPr>
        <w:t>………………………………….</w:t>
      </w:r>
    </w:p>
    <w:p w:rsidR="001B510E" w:rsidRPr="0069323F" w:rsidRDefault="001B510E" w:rsidP="001B510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</w:rPr>
        <w:tab/>
      </w:r>
      <w:r w:rsidRPr="0069323F">
        <w:rPr>
          <w:rFonts w:ascii="Times New Roman" w:hAnsi="Times New Roman"/>
          <w:i/>
          <w:sz w:val="18"/>
          <w:szCs w:val="18"/>
        </w:rPr>
        <w:t xml:space="preserve">  (Miejscowość i data)</w:t>
      </w:r>
    </w:p>
    <w:p w:rsidR="001B510E" w:rsidRPr="0069323F" w:rsidRDefault="001B510E" w:rsidP="001B51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323F"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1B510E" w:rsidRPr="0069323F" w:rsidRDefault="001B510E" w:rsidP="001B510E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69323F">
        <w:rPr>
          <w:rFonts w:ascii="Times New Roman" w:hAnsi="Times New Roman"/>
          <w:sz w:val="18"/>
          <w:szCs w:val="18"/>
        </w:rPr>
        <w:t>(</w:t>
      </w:r>
      <w:r w:rsidRPr="0069323F">
        <w:rPr>
          <w:rFonts w:ascii="Times New Roman" w:hAnsi="Times New Roman"/>
          <w:iCs/>
          <w:sz w:val="18"/>
          <w:szCs w:val="18"/>
        </w:rPr>
        <w:t>pieczęć Wykonawcy</w:t>
      </w:r>
      <w:r w:rsidRPr="0069323F">
        <w:rPr>
          <w:rFonts w:ascii="Times New Roman" w:hAnsi="Times New Roman"/>
          <w:sz w:val="18"/>
          <w:szCs w:val="18"/>
        </w:rPr>
        <w:t>)</w:t>
      </w:r>
    </w:p>
    <w:p w:rsidR="001B510E" w:rsidRDefault="001B510E" w:rsidP="001B510E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</w:p>
    <w:p w:rsidR="00154E2A" w:rsidRPr="00FC4394" w:rsidRDefault="00154E2A" w:rsidP="00154E2A">
      <w:pPr>
        <w:rPr>
          <w:sz w:val="28"/>
          <w:szCs w:val="28"/>
          <w:lang w:eastAsia="x-none"/>
        </w:rPr>
      </w:pPr>
    </w:p>
    <w:p w:rsidR="00154E2A" w:rsidRPr="0069323F" w:rsidRDefault="00154E2A" w:rsidP="00154E2A">
      <w:pPr>
        <w:spacing w:after="0" w:line="240" w:lineRule="auto"/>
        <w:ind w:left="709" w:hanging="709"/>
        <w:jc w:val="center"/>
        <w:rPr>
          <w:rFonts w:ascii="Times New Roman" w:hAnsi="Times New Roman"/>
          <w:b/>
          <w:spacing w:val="4"/>
        </w:rPr>
      </w:pPr>
      <w:r w:rsidRPr="0069323F">
        <w:rPr>
          <w:rFonts w:ascii="Times New Roman" w:hAnsi="Times New Roman"/>
          <w:b/>
          <w:spacing w:val="4"/>
        </w:rPr>
        <w:t>ZOBOWIĄZANIE PODMIOTU (wzór)</w:t>
      </w:r>
    </w:p>
    <w:p w:rsidR="00154E2A" w:rsidRPr="0069323F" w:rsidRDefault="00154E2A" w:rsidP="00154E2A">
      <w:pPr>
        <w:spacing w:after="0" w:line="240" w:lineRule="auto"/>
        <w:jc w:val="center"/>
        <w:rPr>
          <w:rFonts w:ascii="Times New Roman" w:hAnsi="Times New Roman"/>
          <w:i/>
          <w:spacing w:val="4"/>
        </w:rPr>
      </w:pPr>
      <w:r w:rsidRPr="0069323F">
        <w:rPr>
          <w:rFonts w:ascii="Times New Roman" w:hAnsi="Times New Roman"/>
          <w:b/>
          <w:spacing w:val="4"/>
        </w:rPr>
        <w:t xml:space="preserve">do oddania do dyspozycji Wykonawcy niezbędnych zasobów na okres korzystania </w:t>
      </w:r>
      <w:r w:rsidRPr="0069323F">
        <w:rPr>
          <w:rFonts w:ascii="Times New Roman" w:hAnsi="Times New Roman"/>
          <w:b/>
          <w:spacing w:val="4"/>
        </w:rPr>
        <w:br/>
        <w:t xml:space="preserve">z nich przy wykonywaniu zamówienia na zasadach określonych w art. 22a ustawy PZP  </w:t>
      </w:r>
    </w:p>
    <w:p w:rsidR="00154E2A" w:rsidRPr="0069323F" w:rsidRDefault="00154E2A" w:rsidP="00154E2A">
      <w:pPr>
        <w:spacing w:after="0" w:line="240" w:lineRule="auto"/>
        <w:ind w:left="709" w:hanging="709"/>
        <w:jc w:val="both"/>
        <w:rPr>
          <w:rFonts w:ascii="Times New Roman" w:hAnsi="Times New Roman"/>
          <w:spacing w:val="4"/>
        </w:rPr>
      </w:pPr>
    </w:p>
    <w:p w:rsidR="00154E2A" w:rsidRPr="00154E2A" w:rsidRDefault="00154E2A" w:rsidP="00154E2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54E2A">
        <w:rPr>
          <w:rFonts w:ascii="Times New Roman" w:hAnsi="Times New Roman"/>
        </w:rPr>
        <w:t xml:space="preserve">Ja/My niżej podpisani, </w:t>
      </w:r>
      <w:r w:rsidRPr="00154E2A">
        <w:rPr>
          <w:rFonts w:ascii="Times New Roman" w:hAnsi="Times New Roman"/>
          <w:bCs/>
        </w:rPr>
        <w:t>…………………………….….……………..………………………</w:t>
      </w:r>
    </w:p>
    <w:p w:rsidR="00154E2A" w:rsidRPr="00154E2A" w:rsidRDefault="00154E2A" w:rsidP="00154E2A">
      <w:pPr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Cs/>
          <w:sz w:val="18"/>
          <w:szCs w:val="18"/>
        </w:rPr>
      </w:pPr>
      <w:r w:rsidRPr="00154E2A">
        <w:rPr>
          <w:rFonts w:ascii="Times New Roman" w:hAnsi="Times New Roman"/>
          <w:i/>
        </w:rPr>
        <w:t>(</w:t>
      </w:r>
      <w:r w:rsidRPr="00154E2A">
        <w:rPr>
          <w:rFonts w:ascii="Times New Roman" w:hAnsi="Times New Roman"/>
          <w:i/>
          <w:sz w:val="18"/>
          <w:szCs w:val="18"/>
        </w:rPr>
        <w:t>imię i nazwisko składającego zobowiązanie)</w:t>
      </w:r>
    </w:p>
    <w:p w:rsidR="00154E2A" w:rsidRPr="00154E2A" w:rsidRDefault="00154E2A" w:rsidP="00154E2A">
      <w:pPr>
        <w:spacing w:after="0" w:line="240" w:lineRule="auto"/>
        <w:ind w:left="5245" w:hanging="5245"/>
        <w:jc w:val="both"/>
        <w:rPr>
          <w:rFonts w:ascii="Times New Roman" w:hAnsi="Times New Roman"/>
        </w:rPr>
      </w:pPr>
      <w:r w:rsidRPr="00154E2A">
        <w:rPr>
          <w:rFonts w:ascii="Times New Roman" w:hAnsi="Times New Roman"/>
        </w:rPr>
        <w:t>działający w imieniu ..............................................................................................................</w:t>
      </w:r>
    </w:p>
    <w:p w:rsidR="00154E2A" w:rsidRPr="00154E2A" w:rsidRDefault="00154E2A" w:rsidP="00154E2A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8"/>
          <w:szCs w:val="18"/>
        </w:rPr>
      </w:pPr>
      <w:r w:rsidRPr="00154E2A">
        <w:rPr>
          <w:rFonts w:ascii="Times New Roman" w:hAnsi="Times New Roman"/>
          <w:i/>
        </w:rPr>
        <w:t>(</w:t>
      </w:r>
      <w:r w:rsidRPr="00154E2A">
        <w:rPr>
          <w:rFonts w:ascii="Times New Roman" w:hAnsi="Times New Roman"/>
          <w:i/>
          <w:sz w:val="18"/>
          <w:szCs w:val="18"/>
        </w:rPr>
        <w:t xml:space="preserve">wpisać nazwę i adres podmiotu) </w:t>
      </w:r>
    </w:p>
    <w:p w:rsidR="00C82349" w:rsidRDefault="00154E2A" w:rsidP="00C82349">
      <w:pPr>
        <w:spacing w:after="0" w:line="240" w:lineRule="auto"/>
        <w:jc w:val="both"/>
        <w:rPr>
          <w:rFonts w:ascii="Times New Roman" w:hAnsi="Times New Roman"/>
        </w:rPr>
      </w:pPr>
      <w:r w:rsidRPr="00154E2A">
        <w:rPr>
          <w:rFonts w:ascii="Times New Roman" w:hAnsi="Times New Roman"/>
        </w:rPr>
        <w:t xml:space="preserve">oświadczamy, że w ramach przetargu nieograniczonego na wykonanie zamówienia publicznego pn: </w:t>
      </w:r>
    </w:p>
    <w:p w:rsidR="001A0048" w:rsidRDefault="001A0048" w:rsidP="00C82349">
      <w:pPr>
        <w:spacing w:after="0" w:line="240" w:lineRule="auto"/>
        <w:jc w:val="both"/>
        <w:rPr>
          <w:rFonts w:ascii="Times New Roman" w:hAnsi="Times New Roman"/>
        </w:rPr>
      </w:pPr>
    </w:p>
    <w:p w:rsidR="001A0048" w:rsidRPr="001A0048" w:rsidRDefault="001A0048" w:rsidP="001A004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34D3">
        <w:rPr>
          <w:rFonts w:ascii="Times New Roman" w:hAnsi="Times New Roman"/>
          <w:b/>
          <w:i/>
          <w:sz w:val="24"/>
          <w:szCs w:val="24"/>
        </w:rPr>
        <w:t>„Rozbudowa Opery Wrocławskiej wraz z wyposażeniem – część 1 etap I – roboty ziemne”</w:t>
      </w:r>
    </w:p>
    <w:p w:rsidR="00154E2A" w:rsidRPr="00154E2A" w:rsidRDefault="00154E2A" w:rsidP="00154E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54E2A">
        <w:rPr>
          <w:rFonts w:ascii="Times New Roman" w:hAnsi="Times New Roman"/>
        </w:rPr>
        <w:t xml:space="preserve">na zasadach określonych w art. 22a ustawy PZP udostępniamy Wykonawcy </w:t>
      </w:r>
    </w:p>
    <w:p w:rsidR="00154E2A" w:rsidRPr="00154E2A" w:rsidRDefault="00154E2A" w:rsidP="00154E2A">
      <w:pPr>
        <w:spacing w:after="0" w:line="240" w:lineRule="auto"/>
        <w:jc w:val="both"/>
        <w:rPr>
          <w:rFonts w:ascii="Times New Roman" w:hAnsi="Times New Roman"/>
        </w:rPr>
      </w:pPr>
      <w:r w:rsidRPr="00154E2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54E2A" w:rsidRPr="00154E2A" w:rsidRDefault="00154E2A" w:rsidP="00154E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4E2A">
        <w:rPr>
          <w:rFonts w:ascii="Times New Roman" w:hAnsi="Times New Roman"/>
          <w:i/>
          <w:sz w:val="18"/>
          <w:szCs w:val="18"/>
        </w:rPr>
        <w:t>(nazwa i adres Wykonawcy, któremu udostępniane są zasoby)</w:t>
      </w:r>
    </w:p>
    <w:p w:rsidR="00154E2A" w:rsidRPr="00154E2A" w:rsidRDefault="00154E2A" w:rsidP="00154E2A">
      <w:pPr>
        <w:spacing w:after="0" w:line="240" w:lineRule="auto"/>
        <w:ind w:left="1701" w:hanging="1701"/>
        <w:jc w:val="both"/>
        <w:rPr>
          <w:rFonts w:ascii="Times New Roman" w:hAnsi="Times New Roman"/>
          <w:b/>
        </w:rPr>
      </w:pPr>
      <w:r w:rsidRPr="00154E2A">
        <w:rPr>
          <w:rFonts w:ascii="Times New Roman" w:hAnsi="Times New Roman"/>
          <w:b/>
        </w:rPr>
        <w:t>nasze zasoby, tj.:</w:t>
      </w:r>
    </w:p>
    <w:p w:rsidR="001A0048" w:rsidRDefault="001A0048" w:rsidP="001A0048">
      <w:pPr>
        <w:pStyle w:val="NumPar1"/>
        <w:rPr>
          <w:b/>
        </w:rPr>
      </w:pPr>
      <w:r w:rsidRPr="001A0048">
        <w:rPr>
          <w:b/>
        </w:rPr>
        <w:t>Sytuacje ekonomiczną lub finansowej:</w:t>
      </w:r>
    </w:p>
    <w:p w:rsidR="001A0048" w:rsidRPr="001A0048" w:rsidRDefault="001A0048" w:rsidP="001A0048">
      <w:pPr>
        <w:rPr>
          <w:lang w:eastAsia="en-GB"/>
        </w:rPr>
      </w:pPr>
      <w:r>
        <w:rPr>
          <w:lang w:eastAsia="en-GB"/>
        </w:rPr>
        <w:t xml:space="preserve">           ……………………………………………………………………………………………………………………………………………………</w:t>
      </w:r>
    </w:p>
    <w:p w:rsidR="00154E2A" w:rsidRPr="001A0048" w:rsidRDefault="00154E2A" w:rsidP="001A0048">
      <w:pPr>
        <w:pStyle w:val="NumPar1"/>
        <w:rPr>
          <w:b/>
        </w:rPr>
      </w:pPr>
      <w:r w:rsidRPr="001A0048">
        <w:rPr>
          <w:b/>
        </w:rPr>
        <w:t>Zdolność techniczna i zawodowa wykonawcy, w zakresie wymaganego doświadczenia wykonawcy:</w:t>
      </w:r>
    </w:p>
    <w:p w:rsidR="00154E2A" w:rsidRPr="0069323F" w:rsidRDefault="00154E2A" w:rsidP="00154E2A">
      <w:pPr>
        <w:pStyle w:val="Standard"/>
        <w:ind w:left="426"/>
        <w:rPr>
          <w:sz w:val="22"/>
          <w:szCs w:val="22"/>
        </w:rPr>
      </w:pPr>
      <w:r w:rsidRPr="006932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54E2A" w:rsidRPr="00154E2A" w:rsidRDefault="00154E2A" w:rsidP="00154E2A">
      <w:pPr>
        <w:pStyle w:val="Standard"/>
        <w:ind w:left="284"/>
        <w:jc w:val="center"/>
        <w:rPr>
          <w:sz w:val="18"/>
          <w:szCs w:val="18"/>
        </w:rPr>
      </w:pPr>
      <w:r w:rsidRPr="00154E2A">
        <w:rPr>
          <w:i/>
          <w:sz w:val="18"/>
          <w:szCs w:val="18"/>
        </w:rPr>
        <w:t>(należy szczegółowo określić jakiego rodzaju zasoby zostaną udostępnione Wykonawcy oraz opisać jaką część robót lub czynności będzie wykonywał inny podmiot</w:t>
      </w:r>
      <w:r w:rsidRPr="00154E2A">
        <w:rPr>
          <w:sz w:val="18"/>
          <w:szCs w:val="18"/>
        </w:rPr>
        <w:t>)</w:t>
      </w:r>
    </w:p>
    <w:p w:rsidR="00154E2A" w:rsidRPr="00154E2A" w:rsidRDefault="00154E2A" w:rsidP="00154E2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4E2A" w:rsidRPr="001A0048" w:rsidRDefault="00154E2A" w:rsidP="001A0048">
      <w:pPr>
        <w:pStyle w:val="NumPar1"/>
        <w:rPr>
          <w:b/>
        </w:rPr>
      </w:pPr>
      <w:r w:rsidRPr="001A0048">
        <w:rPr>
          <w:b/>
        </w:rPr>
        <w:lastRenderedPageBreak/>
        <w:t>Zdolność techniczna i zawodowa osób skierowanych do realiza</w:t>
      </w:r>
      <w:r w:rsidR="001A0048" w:rsidRPr="001A0048">
        <w:rPr>
          <w:b/>
        </w:rPr>
        <w:t>cji zamówienia, w w zakresie wymaganym</w:t>
      </w:r>
      <w:r w:rsidRPr="001A0048">
        <w:rPr>
          <w:b/>
        </w:rPr>
        <w:t xml:space="preserve"> przez Zamawiającego:</w:t>
      </w:r>
    </w:p>
    <w:p w:rsidR="00154E2A" w:rsidRPr="0069323F" w:rsidRDefault="00154E2A" w:rsidP="00154E2A">
      <w:pPr>
        <w:pStyle w:val="NumPar1"/>
        <w:numPr>
          <w:ilvl w:val="0"/>
          <w:numId w:val="0"/>
        </w:numPr>
        <w:spacing w:before="0" w:after="0"/>
        <w:ind w:left="426"/>
        <w:rPr>
          <w:sz w:val="22"/>
        </w:rPr>
      </w:pPr>
      <w:r w:rsidRPr="0069323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54E2A" w:rsidRPr="00154E2A" w:rsidRDefault="00154E2A" w:rsidP="00154E2A">
      <w:pPr>
        <w:pStyle w:val="NumPar1"/>
        <w:numPr>
          <w:ilvl w:val="0"/>
          <w:numId w:val="0"/>
        </w:numPr>
        <w:spacing w:before="0" w:after="0"/>
        <w:ind w:left="426"/>
        <w:jc w:val="center"/>
        <w:rPr>
          <w:i/>
          <w:sz w:val="18"/>
          <w:szCs w:val="18"/>
        </w:rPr>
      </w:pPr>
      <w:r w:rsidRPr="00154E2A">
        <w:rPr>
          <w:i/>
          <w:sz w:val="18"/>
          <w:szCs w:val="18"/>
        </w:rPr>
        <w:t>(należy szczegółowo określić które osoby skierowane do realizacji zamówienia zostaną udostępnione Wykonawcy i jakie czynności osoby te będą wykonywały</w:t>
      </w:r>
    </w:p>
    <w:p w:rsidR="00154E2A" w:rsidRPr="0069323F" w:rsidRDefault="001A0048" w:rsidP="00154E2A">
      <w:pPr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  </w:t>
      </w:r>
      <w:r w:rsidR="00154E2A" w:rsidRPr="0069323F">
        <w:rPr>
          <w:rFonts w:ascii="Times New Roman" w:hAnsi="Times New Roman"/>
          <w:b/>
        </w:rPr>
        <w:t>Ponadto oświadczam/y, że:</w:t>
      </w:r>
    </w:p>
    <w:p w:rsidR="00154E2A" w:rsidRPr="0069323F" w:rsidRDefault="00154E2A" w:rsidP="00154E2A">
      <w:pPr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1)</w:t>
      </w:r>
      <w:r w:rsidRPr="0069323F">
        <w:rPr>
          <w:rFonts w:ascii="Times New Roman" w:hAnsi="Times New Roman"/>
        </w:rPr>
        <w:tab/>
        <w:t>udostępniam/y wskazane wyżej zdolności na okres:</w:t>
      </w:r>
    </w:p>
    <w:p w:rsidR="00154E2A" w:rsidRPr="0069323F" w:rsidRDefault="00154E2A" w:rsidP="00154E2A">
      <w:pPr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 xml:space="preserve"> ……………………………………………………………………………………………………………………...</w:t>
      </w:r>
    </w:p>
    <w:p w:rsidR="00154E2A" w:rsidRPr="00154E2A" w:rsidRDefault="00154E2A" w:rsidP="00154E2A">
      <w:pPr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9323F">
        <w:rPr>
          <w:rFonts w:ascii="Times New Roman" w:hAnsi="Times New Roman"/>
          <w:i/>
        </w:rPr>
        <w:t>(</w:t>
      </w:r>
      <w:r w:rsidRPr="00154E2A">
        <w:rPr>
          <w:rFonts w:ascii="Times New Roman" w:hAnsi="Times New Roman"/>
          <w:i/>
          <w:sz w:val="20"/>
          <w:szCs w:val="20"/>
        </w:rPr>
        <w:t>należy wpisać okres udziału podmiotu udostępniającego swój potencjał w wykonywaniu zamówienia)</w:t>
      </w:r>
    </w:p>
    <w:p w:rsidR="00154E2A" w:rsidRPr="00154E2A" w:rsidRDefault="00154E2A" w:rsidP="00154E2A">
      <w:pPr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154E2A" w:rsidRPr="0069323F" w:rsidRDefault="00154E2A" w:rsidP="00154E2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 xml:space="preserve">wymienione zdolności zostaną udostępnione Wykonawcy na podstawie: </w:t>
      </w:r>
    </w:p>
    <w:p w:rsidR="00154E2A" w:rsidRPr="0069323F" w:rsidRDefault="00154E2A" w:rsidP="00154E2A">
      <w:pPr>
        <w:suppressAutoHyphens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154E2A" w:rsidRPr="0069323F" w:rsidRDefault="00154E2A" w:rsidP="00154E2A">
      <w:pPr>
        <w:spacing w:after="0" w:line="240" w:lineRule="auto"/>
        <w:ind w:left="142"/>
        <w:jc w:val="center"/>
        <w:rPr>
          <w:rFonts w:ascii="Times New Roman" w:hAnsi="Times New Roman"/>
          <w:i/>
        </w:rPr>
      </w:pPr>
      <w:r w:rsidRPr="0069323F">
        <w:rPr>
          <w:rFonts w:ascii="Times New Roman" w:hAnsi="Times New Roman"/>
          <w:i/>
        </w:rPr>
        <w:t>(np. umowa cywilno-prawna, umowa na podwykonawstwo, umowa o współpracy itp.)</w:t>
      </w:r>
    </w:p>
    <w:p w:rsidR="00154E2A" w:rsidRPr="0069323F" w:rsidRDefault="00154E2A" w:rsidP="00154E2A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54E2A" w:rsidRPr="0069323F" w:rsidRDefault="00154E2A" w:rsidP="00154E2A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54E2A" w:rsidRPr="0069323F" w:rsidRDefault="00154E2A" w:rsidP="00154E2A">
      <w:pPr>
        <w:pStyle w:val="Tekstpodstawowy"/>
        <w:rPr>
          <w:sz w:val="20"/>
        </w:rPr>
      </w:pPr>
      <w:r w:rsidRPr="0069323F">
        <w:rPr>
          <w:sz w:val="20"/>
        </w:rPr>
        <w:t>.........................................,dn. ............................</w:t>
      </w:r>
      <w:r w:rsidRPr="0069323F">
        <w:rPr>
          <w:sz w:val="20"/>
        </w:rPr>
        <w:tab/>
      </w:r>
    </w:p>
    <w:p w:rsidR="00154E2A" w:rsidRPr="0069323F" w:rsidRDefault="00154E2A" w:rsidP="00154E2A">
      <w:pPr>
        <w:pStyle w:val="Tekstpodstawowy"/>
        <w:rPr>
          <w:sz w:val="20"/>
        </w:rPr>
      </w:pPr>
      <w:r w:rsidRPr="0069323F">
        <w:rPr>
          <w:i/>
          <w:sz w:val="20"/>
        </w:rPr>
        <w:t xml:space="preserve">             Miejsce i data złożenia zobowiązania</w:t>
      </w:r>
      <w:r w:rsidRPr="0069323F">
        <w:rPr>
          <w:i/>
          <w:sz w:val="20"/>
        </w:rPr>
        <w:tab/>
      </w:r>
      <w:r w:rsidRPr="0069323F">
        <w:rPr>
          <w:i/>
          <w:sz w:val="20"/>
        </w:rPr>
        <w:tab/>
      </w:r>
      <w:r w:rsidRPr="0069323F">
        <w:rPr>
          <w:sz w:val="20"/>
        </w:rPr>
        <w:t>……………….………............................</w:t>
      </w:r>
    </w:p>
    <w:p w:rsidR="00154E2A" w:rsidRPr="00FC4394" w:rsidRDefault="00154E2A" w:rsidP="00154E2A">
      <w:pPr>
        <w:pStyle w:val="Standard"/>
        <w:ind w:left="5103"/>
        <w:rPr>
          <w:sz w:val="20"/>
          <w:szCs w:val="20"/>
          <w:lang w:eastAsia="ar-SA"/>
        </w:rPr>
      </w:pPr>
      <w:r w:rsidRPr="0069323F">
        <w:rPr>
          <w:sz w:val="20"/>
          <w:szCs w:val="20"/>
        </w:rPr>
        <w:t>Podpis(y) i pieczęć imienna osoby uprawnionej do reprezentowania podmiotu trzeciego</w:t>
      </w:r>
    </w:p>
    <w:p w:rsidR="00154E2A" w:rsidRPr="0069323F" w:rsidRDefault="00154E2A" w:rsidP="00154E2A">
      <w:pPr>
        <w:tabs>
          <w:tab w:val="left" w:pos="284"/>
        </w:tabs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lang w:eastAsia="ar-SA"/>
        </w:rPr>
      </w:pPr>
    </w:p>
    <w:p w:rsidR="00990007" w:rsidRDefault="00990007" w:rsidP="00154E2A">
      <w:pPr>
        <w:tabs>
          <w:tab w:val="left" w:pos="284"/>
        </w:tabs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lang w:eastAsia="ar-SA"/>
        </w:rPr>
      </w:pPr>
    </w:p>
    <w:p w:rsidR="00990007" w:rsidRDefault="00990007" w:rsidP="00154E2A">
      <w:pPr>
        <w:tabs>
          <w:tab w:val="left" w:pos="284"/>
        </w:tabs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lang w:eastAsia="ar-SA"/>
        </w:rPr>
      </w:pPr>
    </w:p>
    <w:p w:rsidR="00990007" w:rsidRDefault="00990007" w:rsidP="00154E2A">
      <w:pPr>
        <w:tabs>
          <w:tab w:val="left" w:pos="284"/>
        </w:tabs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lang w:eastAsia="ar-SA"/>
        </w:rPr>
      </w:pPr>
    </w:p>
    <w:p w:rsidR="00154E2A" w:rsidRPr="0069323F" w:rsidRDefault="00154E2A" w:rsidP="00154E2A">
      <w:pPr>
        <w:tabs>
          <w:tab w:val="left" w:pos="284"/>
        </w:tabs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UWAGA</w:t>
      </w:r>
      <w:r w:rsidRPr="0069323F">
        <w:rPr>
          <w:rFonts w:ascii="Times New Roman" w:hAnsi="Times New Roman"/>
          <w:b/>
          <w:bCs/>
          <w:lang w:eastAsia="ar-SA"/>
        </w:rPr>
        <w:t xml:space="preserve"> !</w:t>
      </w:r>
      <w:r w:rsidRPr="0069323F">
        <w:rPr>
          <w:rFonts w:ascii="Times New Roman" w:hAnsi="Times New Roman"/>
          <w:bCs/>
          <w:lang w:eastAsia="ar-SA"/>
        </w:rPr>
        <w:t xml:space="preserve"> </w:t>
      </w:r>
    </w:p>
    <w:p w:rsidR="00154E2A" w:rsidRPr="0069323F" w:rsidRDefault="00154E2A" w:rsidP="00154E2A">
      <w:pPr>
        <w:tabs>
          <w:tab w:val="left" w:pos="284"/>
        </w:tabs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lang w:eastAsia="ar-SA"/>
        </w:rPr>
      </w:pPr>
      <w:r w:rsidRPr="0069323F">
        <w:rPr>
          <w:rFonts w:ascii="Times New Roman" w:hAnsi="Times New Roman"/>
          <w:bCs/>
          <w:lang w:eastAsia="ar-SA"/>
        </w:rPr>
        <w:t>W</w:t>
      </w:r>
      <w:r w:rsidRPr="0069323F">
        <w:rPr>
          <w:rFonts w:ascii="Times New Roman" w:hAnsi="Times New Roman"/>
        </w:rPr>
        <w:t xml:space="preserve">ykonawca powołujący się przy wykazywaniu spełniania warunków udziału w postępowaniu na zasoby innego podmiotu, który będzie brał udział w realizacji części zamówienia </w:t>
      </w:r>
      <w:r w:rsidRPr="0069323F">
        <w:rPr>
          <w:rFonts w:ascii="Times New Roman" w:hAnsi="Times New Roman"/>
          <w:lang w:eastAsia="ar-SA"/>
        </w:rPr>
        <w:t>na zasadach określonych w art. 22a ustawy PZP</w:t>
      </w:r>
      <w:r w:rsidRPr="0069323F">
        <w:rPr>
          <w:rFonts w:ascii="Times New Roman" w:hAnsi="Times New Roman"/>
        </w:rPr>
        <w:t>, jest zobowiązany do zło</w:t>
      </w:r>
      <w:r w:rsidR="00D5428F">
        <w:rPr>
          <w:rFonts w:ascii="Times New Roman" w:hAnsi="Times New Roman"/>
        </w:rPr>
        <w:t>żenia wraz z ofertą wypełnione</w:t>
      </w:r>
      <w:r w:rsidRPr="0069323F">
        <w:rPr>
          <w:rFonts w:ascii="Times New Roman" w:hAnsi="Times New Roman"/>
        </w:rPr>
        <w:t xml:space="preserve"> przez ten podmiot </w:t>
      </w:r>
      <w:r w:rsidR="00D5428F" w:rsidRPr="00D5428F">
        <w:rPr>
          <w:rFonts w:ascii="Times New Roman" w:hAnsi="Times New Roman"/>
          <w:b/>
        </w:rPr>
        <w:t>Oświadczenie ( Załącznik nr.4 do SIWZ)</w:t>
      </w:r>
      <w:r w:rsidR="00D5428F">
        <w:rPr>
          <w:rFonts w:ascii="Times New Roman" w:hAnsi="Times New Roman"/>
        </w:rPr>
        <w:t xml:space="preserve"> </w:t>
      </w:r>
      <w:r w:rsidRPr="0069323F">
        <w:rPr>
          <w:rFonts w:ascii="Times New Roman" w:hAnsi="Times New Roman"/>
          <w:b/>
        </w:rPr>
        <w:t xml:space="preserve"> a</w:t>
      </w:r>
      <w:r w:rsidRPr="0069323F">
        <w:rPr>
          <w:rFonts w:ascii="Times New Roman" w:hAnsi="Times New Roman"/>
        </w:rPr>
        <w:t xml:space="preserve"> na żądanie Zamawiającego przedkłada także wszystkie</w:t>
      </w:r>
      <w:r>
        <w:rPr>
          <w:rFonts w:ascii="Times New Roman" w:hAnsi="Times New Roman"/>
        </w:rPr>
        <w:t xml:space="preserve"> dokumenty określone w §4 Rozdział I </w:t>
      </w:r>
      <w:r w:rsidR="001A0048">
        <w:rPr>
          <w:rFonts w:ascii="Times New Roman" w:hAnsi="Times New Roman"/>
        </w:rPr>
        <w:t>SIWZ dotyczące każdego</w:t>
      </w:r>
      <w:r w:rsidRPr="0069323F">
        <w:rPr>
          <w:rFonts w:ascii="Times New Roman" w:hAnsi="Times New Roman"/>
        </w:rPr>
        <w:t xml:space="preserve"> podmiotu</w:t>
      </w:r>
      <w:r w:rsidR="001A0048">
        <w:rPr>
          <w:rFonts w:ascii="Times New Roman" w:hAnsi="Times New Roman"/>
        </w:rPr>
        <w:t xml:space="preserve"> udostępniającego</w:t>
      </w:r>
      <w:r w:rsidRPr="0069323F">
        <w:rPr>
          <w:rFonts w:ascii="Times New Roman" w:hAnsi="Times New Roman"/>
        </w:rPr>
        <w:t xml:space="preserve"> potwierdzające </w:t>
      </w:r>
      <w:r w:rsidRPr="0069323F">
        <w:rPr>
          <w:rFonts w:ascii="Times New Roman" w:eastAsia="Arial" w:hAnsi="Times New Roman"/>
        </w:rPr>
        <w:t>brak podstaw do wykluczenia z postępowania o udzielenie zamówienia</w:t>
      </w:r>
      <w:r w:rsidRPr="0069323F">
        <w:rPr>
          <w:rFonts w:ascii="Times New Roman" w:hAnsi="Times New Roman"/>
        </w:rPr>
        <w:t xml:space="preserve">. </w:t>
      </w:r>
      <w:r w:rsidRPr="0069323F">
        <w:rPr>
          <w:rFonts w:ascii="Times New Roman" w:hAnsi="Times New Roman"/>
          <w:lang w:eastAsia="ar-SA"/>
        </w:rPr>
        <w:t>Kopie dokumentów dotyczące każdego z tych podmiotów muszą być poświadczone za zgodność z oryginałem przez te podmioty.</w:t>
      </w:r>
    </w:p>
    <w:p w:rsidR="00154E2A" w:rsidRPr="0069323F" w:rsidRDefault="00154E2A" w:rsidP="00154E2A">
      <w:pPr>
        <w:spacing w:after="0" w:line="240" w:lineRule="auto"/>
        <w:rPr>
          <w:rFonts w:ascii="Times New Roman" w:hAnsi="Times New Roman"/>
        </w:rPr>
      </w:pPr>
    </w:p>
    <w:p w:rsidR="0069323F" w:rsidRPr="00FC4394" w:rsidRDefault="0069323F" w:rsidP="006932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9323F" w:rsidRPr="0069323F" w:rsidRDefault="0069323F" w:rsidP="00154E2A">
      <w:pPr>
        <w:spacing w:after="0" w:line="240" w:lineRule="auto"/>
        <w:ind w:right="652"/>
        <w:rPr>
          <w:rFonts w:ascii="Times New Roman" w:hAnsi="Times New Roman"/>
        </w:rPr>
      </w:pPr>
    </w:p>
    <w:p w:rsidR="00300685" w:rsidRDefault="00300685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D606EC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8111F5"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4E2A" w:rsidRPr="00154E2A" w:rsidRDefault="00154E2A" w:rsidP="00154E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 w:rsidRPr="00154E2A">
        <w:rPr>
          <w:rFonts w:ascii="Times New Roman" w:hAnsi="Times New Roman"/>
          <w:b/>
        </w:rPr>
        <w:t>Załącznik nr 3  do SIWZ - wzór</w:t>
      </w:r>
    </w:p>
    <w:p w:rsidR="00154E2A" w:rsidRPr="00FC4394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10E" w:rsidRDefault="001B510E" w:rsidP="00154E2A">
      <w:pPr>
        <w:shd w:val="clear" w:color="auto" w:fill="FFFFFF"/>
        <w:spacing w:after="0" w:line="240" w:lineRule="auto"/>
        <w:ind w:right="652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                                                 …………........................................</w:t>
      </w:r>
    </w:p>
    <w:p w:rsidR="001B510E" w:rsidRPr="0069323F" w:rsidRDefault="001B510E" w:rsidP="001B510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9323F">
        <w:rPr>
          <w:rFonts w:ascii="Times New Roman" w:hAnsi="Times New Roman"/>
          <w:i/>
          <w:sz w:val="18"/>
          <w:szCs w:val="18"/>
        </w:rPr>
        <w:t xml:space="preserve">  (Miejscowość i data)</w:t>
      </w:r>
    </w:p>
    <w:p w:rsidR="001B510E" w:rsidRDefault="001B510E" w:rsidP="00154E2A">
      <w:pPr>
        <w:shd w:val="clear" w:color="auto" w:fill="FFFFFF"/>
        <w:spacing w:after="0" w:line="240" w:lineRule="auto"/>
        <w:ind w:right="652"/>
        <w:rPr>
          <w:rFonts w:ascii="Times New Roman" w:hAnsi="Times New Roman"/>
          <w:spacing w:val="-5"/>
        </w:rPr>
      </w:pPr>
    </w:p>
    <w:p w:rsidR="001B510E" w:rsidRDefault="001B510E" w:rsidP="00154E2A">
      <w:pPr>
        <w:shd w:val="clear" w:color="auto" w:fill="FFFFFF"/>
        <w:spacing w:after="0" w:line="240" w:lineRule="auto"/>
        <w:ind w:right="652"/>
        <w:rPr>
          <w:rFonts w:ascii="Times New Roman" w:hAnsi="Times New Roman"/>
          <w:spacing w:val="-5"/>
        </w:rPr>
      </w:pPr>
    </w:p>
    <w:p w:rsidR="00154E2A" w:rsidRPr="00154E2A" w:rsidRDefault="00154E2A" w:rsidP="00154E2A">
      <w:pPr>
        <w:shd w:val="clear" w:color="auto" w:fill="FFFFFF"/>
        <w:spacing w:after="0" w:line="240" w:lineRule="auto"/>
        <w:ind w:right="652"/>
        <w:rPr>
          <w:rFonts w:ascii="Times New Roman" w:hAnsi="Times New Roman"/>
        </w:rPr>
      </w:pPr>
      <w:r w:rsidRPr="00154E2A">
        <w:rPr>
          <w:rFonts w:ascii="Times New Roman" w:hAnsi="Times New Roman"/>
          <w:spacing w:val="-5"/>
        </w:rPr>
        <w:t>……………………………………..</w:t>
      </w:r>
    </w:p>
    <w:p w:rsidR="00154E2A" w:rsidRPr="001B510E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54E2A">
        <w:rPr>
          <w:rFonts w:ascii="Times New Roman" w:hAnsi="Times New Roman"/>
        </w:rPr>
        <w:t xml:space="preserve">  </w:t>
      </w:r>
      <w:r w:rsidR="001B510E">
        <w:rPr>
          <w:rFonts w:ascii="Times New Roman" w:hAnsi="Times New Roman"/>
        </w:rPr>
        <w:t>(</w:t>
      </w:r>
      <w:r w:rsidRPr="00154E2A">
        <w:rPr>
          <w:rFonts w:ascii="Times New Roman" w:hAnsi="Times New Roman"/>
        </w:rPr>
        <w:t xml:space="preserve"> </w:t>
      </w:r>
      <w:r w:rsidRPr="001B510E">
        <w:rPr>
          <w:rFonts w:ascii="Times New Roman" w:hAnsi="Times New Roman"/>
          <w:i/>
          <w:sz w:val="18"/>
          <w:szCs w:val="18"/>
        </w:rPr>
        <w:t>pieczęć Wykonawcy</w:t>
      </w:r>
      <w:r w:rsidR="001B510E">
        <w:rPr>
          <w:rFonts w:ascii="Times New Roman" w:hAnsi="Times New Roman"/>
          <w:i/>
          <w:sz w:val="18"/>
          <w:szCs w:val="18"/>
        </w:rPr>
        <w:t>)</w:t>
      </w:r>
    </w:p>
    <w:p w:rsidR="00154E2A" w:rsidRPr="001B510E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54E2A" w:rsidRDefault="00154E2A" w:rsidP="00154E2A">
      <w:pPr>
        <w:pStyle w:val="Tekstpodstawowy21"/>
        <w:shd w:val="clear" w:color="auto" w:fill="FFFFFF"/>
        <w:tabs>
          <w:tab w:val="left" w:pos="284"/>
        </w:tabs>
        <w:jc w:val="center"/>
        <w:rPr>
          <w:b/>
          <w:sz w:val="22"/>
          <w:szCs w:val="22"/>
        </w:rPr>
      </w:pPr>
    </w:p>
    <w:p w:rsidR="00154E2A" w:rsidRDefault="00154E2A" w:rsidP="001B510E">
      <w:pPr>
        <w:pStyle w:val="Tekstpodstawowy21"/>
        <w:shd w:val="clear" w:color="auto" w:fill="FFFFFF"/>
        <w:tabs>
          <w:tab w:val="left" w:pos="284"/>
        </w:tabs>
        <w:rPr>
          <w:b/>
          <w:sz w:val="22"/>
          <w:szCs w:val="22"/>
        </w:rPr>
      </w:pPr>
    </w:p>
    <w:p w:rsidR="003A2BB4" w:rsidRPr="003A2BB4" w:rsidRDefault="003A2BB4" w:rsidP="003A2BB4">
      <w:pPr>
        <w:tabs>
          <w:tab w:val="left" w:pos="7935"/>
        </w:tabs>
        <w:spacing w:before="120"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3A2BB4">
        <w:rPr>
          <w:rFonts w:ascii="Times New Roman" w:hAnsi="Times New Roman"/>
          <w:b/>
          <w:i/>
          <w:sz w:val="24"/>
          <w:szCs w:val="24"/>
        </w:rPr>
        <w:t>UWAGA!</w:t>
      </w:r>
    </w:p>
    <w:p w:rsidR="003A2BB4" w:rsidRPr="003A2BB4" w:rsidRDefault="003A2BB4" w:rsidP="003A2BB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3A2BB4">
        <w:rPr>
          <w:rFonts w:ascii="Times New Roman" w:hAnsi="Times New Roman"/>
          <w:i/>
          <w:sz w:val="24"/>
          <w:szCs w:val="24"/>
        </w:rPr>
        <w:t>Niniejsze oświadczenie wykonawca przedkłada zamawiającemu po otwarciu ofert, w terminie 3 dni od dnia zamiesz</w:t>
      </w:r>
      <w:r w:rsidR="00C82349">
        <w:rPr>
          <w:rFonts w:ascii="Times New Roman" w:hAnsi="Times New Roman"/>
          <w:i/>
          <w:sz w:val="24"/>
          <w:szCs w:val="24"/>
        </w:rPr>
        <w:t>czenia na stronie internetowej Z</w:t>
      </w:r>
      <w:r w:rsidRPr="003A2BB4">
        <w:rPr>
          <w:rFonts w:ascii="Times New Roman" w:hAnsi="Times New Roman"/>
          <w:i/>
          <w:sz w:val="24"/>
          <w:szCs w:val="24"/>
        </w:rPr>
        <w:t>amawiającego informacji podanych podczas otwarcia ofert.</w:t>
      </w:r>
    </w:p>
    <w:p w:rsidR="00154E2A" w:rsidRDefault="00154E2A" w:rsidP="00154E2A">
      <w:pPr>
        <w:pStyle w:val="Tekstpodstawowy21"/>
        <w:shd w:val="clear" w:color="auto" w:fill="FFFFFF"/>
        <w:tabs>
          <w:tab w:val="left" w:pos="284"/>
        </w:tabs>
        <w:jc w:val="center"/>
        <w:rPr>
          <w:b/>
          <w:sz w:val="22"/>
          <w:szCs w:val="22"/>
        </w:rPr>
      </w:pPr>
    </w:p>
    <w:p w:rsidR="00154E2A" w:rsidRDefault="00154E2A" w:rsidP="00154E2A">
      <w:pPr>
        <w:pStyle w:val="Tekstpodstawowy21"/>
        <w:shd w:val="clear" w:color="auto" w:fill="FFFFFF"/>
        <w:tabs>
          <w:tab w:val="left" w:pos="284"/>
        </w:tabs>
        <w:jc w:val="center"/>
        <w:rPr>
          <w:b/>
          <w:sz w:val="22"/>
          <w:szCs w:val="22"/>
        </w:rPr>
      </w:pPr>
    </w:p>
    <w:p w:rsidR="00154E2A" w:rsidRPr="00154E2A" w:rsidRDefault="00154E2A" w:rsidP="00154E2A">
      <w:pPr>
        <w:pStyle w:val="Tekstpodstawowy21"/>
        <w:shd w:val="clear" w:color="auto" w:fill="FFFFFF"/>
        <w:tabs>
          <w:tab w:val="left" w:pos="284"/>
        </w:tabs>
        <w:jc w:val="center"/>
        <w:rPr>
          <w:b/>
          <w:sz w:val="22"/>
          <w:szCs w:val="22"/>
        </w:rPr>
      </w:pPr>
      <w:r w:rsidRPr="00154E2A">
        <w:rPr>
          <w:b/>
          <w:sz w:val="22"/>
          <w:szCs w:val="22"/>
        </w:rPr>
        <w:t>LISTA PODMIOTÓW NALEŻĄCYCH DO TEJ SAMEJ GRUPY KAPITAŁWEJ /</w:t>
      </w:r>
    </w:p>
    <w:p w:rsidR="00154E2A" w:rsidRPr="00154E2A" w:rsidRDefault="00154E2A" w:rsidP="00154E2A">
      <w:pPr>
        <w:pStyle w:val="Tekstpodstawowy21"/>
        <w:shd w:val="clear" w:color="auto" w:fill="FFFFFF"/>
        <w:tabs>
          <w:tab w:val="left" w:pos="284"/>
        </w:tabs>
        <w:jc w:val="center"/>
        <w:rPr>
          <w:b/>
          <w:sz w:val="22"/>
          <w:szCs w:val="22"/>
        </w:rPr>
      </w:pPr>
      <w:r w:rsidRPr="00154E2A">
        <w:rPr>
          <w:b/>
          <w:sz w:val="22"/>
          <w:szCs w:val="22"/>
        </w:rPr>
        <w:t>INFORMACJA O BRAKU PRZYNALEŻNOŚCI DO GRUPY KAPITAŁOWEJ*</w:t>
      </w:r>
    </w:p>
    <w:p w:rsidR="00154E2A" w:rsidRPr="00154E2A" w:rsidRDefault="00154E2A" w:rsidP="00154E2A">
      <w:pPr>
        <w:pStyle w:val="Tekstpodstawowy21"/>
        <w:shd w:val="clear" w:color="auto" w:fill="FFFFFF"/>
        <w:tabs>
          <w:tab w:val="left" w:pos="284"/>
        </w:tabs>
        <w:rPr>
          <w:sz w:val="22"/>
          <w:szCs w:val="22"/>
        </w:rPr>
      </w:pPr>
    </w:p>
    <w:p w:rsidR="00154E2A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154E2A">
        <w:rPr>
          <w:rFonts w:ascii="Times New Roman" w:hAnsi="Times New Roman"/>
          <w:bCs/>
        </w:rPr>
        <w:t xml:space="preserve">Ja (my) niżej podpisany (ni) </w:t>
      </w:r>
      <w:r w:rsidRPr="00154E2A">
        <w:rPr>
          <w:rFonts w:ascii="Times New Roman" w:hAnsi="Times New Roman"/>
        </w:rPr>
        <w:t>……………………………………………………………………..</w:t>
      </w:r>
      <w:r w:rsidRPr="00154E2A">
        <w:rPr>
          <w:rFonts w:ascii="Times New Roman" w:hAnsi="Times New Roman"/>
          <w:bCs/>
        </w:rPr>
        <w:t xml:space="preserve"> </w:t>
      </w:r>
    </w:p>
    <w:p w:rsidR="00154E2A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154E2A" w:rsidRPr="00154E2A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p w:rsidR="00154E2A" w:rsidRPr="00154E2A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54E2A">
        <w:rPr>
          <w:rFonts w:ascii="Times New Roman" w:hAnsi="Times New Roman"/>
          <w:bCs/>
        </w:rPr>
        <w:t>działając w imieniu i na rzecz:</w:t>
      </w:r>
      <w:r w:rsidRPr="00154E2A">
        <w:rPr>
          <w:rFonts w:ascii="Times New Roman" w:hAnsi="Times New Roman"/>
        </w:rPr>
        <w:t xml:space="preserve"> …………………………………………………………………..</w:t>
      </w:r>
    </w:p>
    <w:p w:rsidR="00154E2A" w:rsidRPr="00154E2A" w:rsidRDefault="00154E2A" w:rsidP="00154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154E2A">
        <w:rPr>
          <w:rFonts w:ascii="Times New Roman" w:hAnsi="Times New Roman"/>
          <w:bCs/>
          <w:i/>
          <w:sz w:val="18"/>
          <w:szCs w:val="18"/>
        </w:rPr>
        <w:t>(pełna nazwa wykonawcy)</w:t>
      </w:r>
    </w:p>
    <w:p w:rsidR="00154E2A" w:rsidRDefault="00154E2A" w:rsidP="00154E2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54E2A">
        <w:rPr>
          <w:rFonts w:ascii="Times New Roman" w:hAnsi="Times New Roman"/>
        </w:rPr>
        <w:tab/>
      </w:r>
    </w:p>
    <w:p w:rsidR="00154E2A" w:rsidRPr="00154E2A" w:rsidRDefault="00154E2A" w:rsidP="00154E2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54E2A">
        <w:rPr>
          <w:rFonts w:ascii="Times New Roman" w:hAnsi="Times New Roman"/>
        </w:rPr>
        <w:t>………………………………………………………………………………………..</w:t>
      </w:r>
    </w:p>
    <w:p w:rsidR="00154E2A" w:rsidRPr="00154E2A" w:rsidRDefault="00154E2A" w:rsidP="00154E2A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154E2A">
        <w:rPr>
          <w:rFonts w:ascii="Times New Roman" w:hAnsi="Times New Roman"/>
          <w:bCs/>
        </w:rPr>
        <w:t xml:space="preserve">                                                     </w:t>
      </w:r>
      <w:r w:rsidRPr="00154E2A">
        <w:rPr>
          <w:rFonts w:ascii="Times New Roman" w:hAnsi="Times New Roman"/>
          <w:bCs/>
        </w:rPr>
        <w:tab/>
        <w:t xml:space="preserve"> (</w:t>
      </w:r>
      <w:r w:rsidRPr="00154E2A">
        <w:rPr>
          <w:rFonts w:ascii="Times New Roman" w:hAnsi="Times New Roman"/>
          <w:bCs/>
          <w:i/>
          <w:sz w:val="18"/>
          <w:szCs w:val="18"/>
        </w:rPr>
        <w:t>adres siedziby wykonawcy)</w:t>
      </w:r>
    </w:p>
    <w:p w:rsidR="00154E2A" w:rsidRDefault="00154E2A" w:rsidP="00154E2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54E2A" w:rsidRDefault="00154E2A" w:rsidP="00154E2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54E2A" w:rsidRDefault="00154E2A" w:rsidP="00154E2A">
      <w:pPr>
        <w:spacing w:after="0" w:line="240" w:lineRule="auto"/>
        <w:jc w:val="center"/>
        <w:rPr>
          <w:rFonts w:ascii="Times New Roman" w:hAnsi="Times New Roman"/>
        </w:rPr>
      </w:pPr>
      <w:r w:rsidRPr="00154E2A">
        <w:rPr>
          <w:rFonts w:ascii="Times New Roman" w:hAnsi="Times New Roman"/>
          <w:bCs/>
        </w:rPr>
        <w:t xml:space="preserve">składając ofertę w przetargu nieograniczonym </w:t>
      </w:r>
      <w:r w:rsidRPr="00154E2A">
        <w:rPr>
          <w:rFonts w:ascii="Times New Roman" w:hAnsi="Times New Roman"/>
        </w:rPr>
        <w:t>na wykonanie zamówienia publicznego pn:</w:t>
      </w:r>
    </w:p>
    <w:p w:rsidR="002E5B53" w:rsidRDefault="002E5B53" w:rsidP="00154E2A">
      <w:pPr>
        <w:spacing w:after="0" w:line="240" w:lineRule="auto"/>
        <w:jc w:val="center"/>
        <w:rPr>
          <w:rFonts w:ascii="Times New Roman" w:hAnsi="Times New Roman"/>
        </w:rPr>
      </w:pPr>
    </w:p>
    <w:p w:rsidR="00C82349" w:rsidRPr="002E5B53" w:rsidRDefault="002E5B53" w:rsidP="002E5B53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34D3">
        <w:rPr>
          <w:rFonts w:ascii="Times New Roman" w:hAnsi="Times New Roman"/>
          <w:b/>
          <w:i/>
          <w:sz w:val="24"/>
          <w:szCs w:val="24"/>
        </w:rPr>
        <w:t>„Rozbudowa Opery Wrocławskiej wraz z wyposażeniem – część 1 etap I – roboty ziemne”</w:t>
      </w:r>
    </w:p>
    <w:p w:rsidR="00154E2A" w:rsidRPr="00154E2A" w:rsidRDefault="00154E2A" w:rsidP="00154E2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4E2A">
        <w:rPr>
          <w:rFonts w:ascii="Times New Roman" w:hAnsi="Times New Roman"/>
        </w:rPr>
        <w:t>1) Przekładam(y) poniżej listę podmiotów należących do tej samej grupy kapitałowej (w rozumieniu art. 24 ust. 1 pkt 23 ustawy PZP), do której należy wykonawca, którego reprezentuję(jemy):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5606"/>
        <w:gridCol w:w="3081"/>
      </w:tblGrid>
      <w:tr w:rsidR="00154E2A" w:rsidRPr="00154E2A" w:rsidTr="000E4FB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E2A" w:rsidRPr="00154E2A" w:rsidRDefault="00154E2A" w:rsidP="000E4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E2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E2A" w:rsidRPr="00154E2A" w:rsidRDefault="00154E2A" w:rsidP="000E4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E2A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E2A" w:rsidRPr="00154E2A" w:rsidRDefault="00154E2A" w:rsidP="000E4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4E2A">
              <w:rPr>
                <w:rFonts w:ascii="Times New Roman" w:hAnsi="Times New Roman"/>
                <w:b/>
                <w:bCs/>
              </w:rPr>
              <w:t>Adres</w:t>
            </w:r>
          </w:p>
        </w:tc>
      </w:tr>
      <w:tr w:rsidR="00154E2A" w:rsidRPr="00154E2A" w:rsidTr="000E4FB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E2A" w:rsidRPr="00154E2A" w:rsidRDefault="00154E2A" w:rsidP="000E4F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E2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E2A" w:rsidRPr="00154E2A" w:rsidRDefault="00154E2A" w:rsidP="000E4F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A" w:rsidRPr="00154E2A" w:rsidRDefault="00154E2A" w:rsidP="000E4F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54E2A" w:rsidRPr="00154E2A" w:rsidTr="000E4FB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E2A" w:rsidRPr="00154E2A" w:rsidRDefault="00154E2A" w:rsidP="000E4F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4E2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E2A" w:rsidRPr="00154E2A" w:rsidRDefault="00154E2A" w:rsidP="000E4F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2A" w:rsidRPr="00154E2A" w:rsidRDefault="00154E2A" w:rsidP="000E4F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54E2A" w:rsidRPr="00154E2A" w:rsidRDefault="00154E2A" w:rsidP="00154E2A">
      <w:pPr>
        <w:spacing w:after="0" w:line="240" w:lineRule="auto"/>
        <w:rPr>
          <w:rFonts w:ascii="Times New Roman" w:hAnsi="Times New Roman"/>
        </w:rPr>
      </w:pPr>
    </w:p>
    <w:p w:rsidR="00154E2A" w:rsidRPr="00154E2A" w:rsidRDefault="00154E2A" w:rsidP="00154E2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4E2A">
        <w:rPr>
          <w:rFonts w:ascii="Times New Roman" w:hAnsi="Times New Roman"/>
        </w:rPr>
        <w:t>2) Informację(jemy), że wykonawca, którego reprezentuję(jemy) nie należy do grupy kapitałowej, o której mowa w art. 24 ust.1 pkt 23 ustawy PZP.</w:t>
      </w:r>
    </w:p>
    <w:p w:rsidR="00154E2A" w:rsidRPr="002A1F68" w:rsidRDefault="00154E2A" w:rsidP="002A1F68">
      <w:pPr>
        <w:pStyle w:val="Tekstpodstawowy21"/>
        <w:rPr>
          <w:bCs/>
          <w:sz w:val="22"/>
          <w:szCs w:val="22"/>
        </w:rPr>
      </w:pPr>
      <w:r w:rsidRPr="00154E2A">
        <w:rPr>
          <w:bCs/>
          <w:i/>
          <w:sz w:val="22"/>
          <w:szCs w:val="22"/>
        </w:rPr>
        <w:t>*Uwaga! Należy wypełnić pkt 1) albo 2)</w:t>
      </w:r>
    </w:p>
    <w:p w:rsidR="00154E2A" w:rsidRPr="0069323F" w:rsidRDefault="00154E2A" w:rsidP="00154E2A">
      <w:pPr>
        <w:spacing w:after="0" w:line="240" w:lineRule="auto"/>
        <w:ind w:left="397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 xml:space="preserve">..........................................................                        .............................................................      </w:t>
      </w:r>
    </w:p>
    <w:p w:rsidR="00154E2A" w:rsidRPr="0069323F" w:rsidRDefault="00154E2A" w:rsidP="00154E2A">
      <w:pPr>
        <w:pStyle w:val="Default"/>
        <w:jc w:val="center"/>
        <w:rPr>
          <w:color w:val="auto"/>
          <w:sz w:val="16"/>
          <w:szCs w:val="16"/>
        </w:rPr>
      </w:pPr>
      <w:r w:rsidRPr="0069323F">
        <w:rPr>
          <w:color w:val="auto"/>
          <w:sz w:val="20"/>
          <w:szCs w:val="20"/>
        </w:rPr>
        <w:t>miejscowość i data</w:t>
      </w:r>
      <w:r w:rsidRPr="0069323F">
        <w:rPr>
          <w:color w:val="auto"/>
          <w:sz w:val="22"/>
          <w:szCs w:val="22"/>
        </w:rPr>
        <w:t xml:space="preserve">                                             </w:t>
      </w:r>
      <w:r w:rsidRPr="0069323F">
        <w:rPr>
          <w:color w:val="auto"/>
          <w:sz w:val="22"/>
          <w:szCs w:val="22"/>
        </w:rPr>
        <w:tab/>
      </w:r>
      <w:r w:rsidRPr="0069323F">
        <w:rPr>
          <w:i/>
          <w:iCs/>
          <w:color w:val="auto"/>
          <w:sz w:val="16"/>
          <w:szCs w:val="16"/>
        </w:rPr>
        <w:t>czytelny podpis (imię i nazwisko)</w:t>
      </w:r>
    </w:p>
    <w:p w:rsidR="00154E2A" w:rsidRPr="0069323F" w:rsidRDefault="00154E2A" w:rsidP="00154E2A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iCs/>
          <w:sz w:val="16"/>
          <w:szCs w:val="16"/>
        </w:rPr>
      </w:pPr>
      <w:r w:rsidRPr="0069323F">
        <w:rPr>
          <w:rFonts w:ascii="Times New Roman" w:hAnsi="Times New Roman"/>
          <w:i/>
          <w:iCs/>
          <w:sz w:val="16"/>
          <w:szCs w:val="16"/>
        </w:rPr>
        <w:t xml:space="preserve">lub podpis wraz z pieczątką wykonawcy </w:t>
      </w:r>
      <w:r w:rsidRPr="0069323F">
        <w:rPr>
          <w:rFonts w:ascii="Times New Roman" w:hAnsi="Times New Roman"/>
          <w:i/>
          <w:iCs/>
          <w:sz w:val="16"/>
          <w:szCs w:val="16"/>
        </w:rPr>
        <w:tab/>
      </w:r>
      <w:r w:rsidRPr="0069323F">
        <w:rPr>
          <w:rFonts w:ascii="Times New Roman" w:hAnsi="Times New Roman"/>
          <w:i/>
          <w:iCs/>
          <w:sz w:val="16"/>
          <w:szCs w:val="16"/>
        </w:rPr>
        <w:tab/>
        <w:t xml:space="preserve">                    lub osoby właściwie do tego upoważnionej</w:t>
      </w:r>
    </w:p>
    <w:p w:rsidR="00154E2A" w:rsidRPr="0069323F" w:rsidRDefault="00154E2A" w:rsidP="00154E2A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</w:p>
    <w:p w:rsidR="00154E2A" w:rsidRPr="0069323F" w:rsidRDefault="00154E2A" w:rsidP="00154E2A">
      <w:pPr>
        <w:spacing w:after="0" w:line="240" w:lineRule="auto"/>
        <w:jc w:val="center"/>
        <w:rPr>
          <w:rFonts w:ascii="Times New Roman" w:hAnsi="Times New Roman"/>
          <w:iCs/>
        </w:rPr>
      </w:pPr>
    </w:p>
    <w:p w:rsidR="00154E2A" w:rsidRPr="0069323F" w:rsidRDefault="00154E2A" w:rsidP="00154E2A">
      <w:pPr>
        <w:spacing w:after="0" w:line="240" w:lineRule="auto"/>
        <w:rPr>
          <w:rFonts w:ascii="Times New Roman" w:hAnsi="Times New Roman"/>
          <w:iCs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6434" w:rsidRDefault="00356434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E5B53" w:rsidRDefault="00356434" w:rsidP="00356434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  <w:r w:rsidRPr="00356434">
        <w:rPr>
          <w:i w:val="0"/>
          <w:sz w:val="28"/>
          <w:szCs w:val="28"/>
        </w:rPr>
        <w:t xml:space="preserve">        </w:t>
      </w:r>
      <w:r w:rsidRPr="00356434">
        <w:rPr>
          <w:i w:val="0"/>
          <w:sz w:val="28"/>
          <w:szCs w:val="28"/>
          <w:lang w:val="pl-PL"/>
        </w:rPr>
        <w:t xml:space="preserve">                                                 </w:t>
      </w:r>
      <w:r w:rsidRPr="00356434">
        <w:rPr>
          <w:i w:val="0"/>
          <w:sz w:val="28"/>
          <w:szCs w:val="28"/>
        </w:rPr>
        <w:t xml:space="preserve"> </w:t>
      </w:r>
      <w:r w:rsidRPr="00356434">
        <w:rPr>
          <w:i w:val="0"/>
          <w:sz w:val="28"/>
          <w:szCs w:val="28"/>
          <w:lang w:val="pl-PL"/>
        </w:rPr>
        <w:t xml:space="preserve">                       </w:t>
      </w:r>
    </w:p>
    <w:p w:rsidR="002E5B53" w:rsidRDefault="002E5B53" w:rsidP="00356434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</w:p>
    <w:p w:rsidR="002E5B53" w:rsidRDefault="002E5B53" w:rsidP="002E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i/>
          <w:sz w:val="28"/>
          <w:szCs w:val="28"/>
        </w:rPr>
        <w:t xml:space="preserve">  </w:t>
      </w:r>
      <w:r w:rsidR="00D606EC" w:rsidRPr="008111F5"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53" w:rsidRDefault="002E5B53" w:rsidP="00356434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  <w:r>
        <w:rPr>
          <w:i w:val="0"/>
          <w:sz w:val="28"/>
          <w:szCs w:val="28"/>
          <w:lang w:val="pl-PL"/>
        </w:rPr>
        <w:t xml:space="preserve">                                                                 </w:t>
      </w:r>
    </w:p>
    <w:p w:rsidR="002E5B53" w:rsidRDefault="002E5B53" w:rsidP="00356434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</w:p>
    <w:p w:rsidR="002E5B53" w:rsidRDefault="002E5B53" w:rsidP="00356434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</w:p>
    <w:p w:rsidR="002E5B53" w:rsidRDefault="002E5B53" w:rsidP="00356434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</w:p>
    <w:p w:rsidR="00356434" w:rsidRPr="00356434" w:rsidRDefault="002E5B53" w:rsidP="00356434">
      <w:pPr>
        <w:pStyle w:val="Nagwek5"/>
        <w:spacing w:before="0" w:after="0"/>
        <w:jc w:val="center"/>
        <w:rPr>
          <w:b w:val="0"/>
          <w:i w:val="0"/>
          <w:sz w:val="22"/>
          <w:szCs w:val="22"/>
          <w:lang w:val="pl-PL"/>
        </w:rPr>
      </w:pPr>
      <w:r>
        <w:rPr>
          <w:i w:val="0"/>
          <w:sz w:val="28"/>
          <w:szCs w:val="28"/>
          <w:lang w:val="pl-PL"/>
        </w:rPr>
        <w:t xml:space="preserve">                                                                                     </w:t>
      </w:r>
      <w:r w:rsidR="00356434" w:rsidRPr="00356434">
        <w:rPr>
          <w:i w:val="0"/>
          <w:sz w:val="28"/>
          <w:szCs w:val="28"/>
          <w:lang w:val="pl-PL"/>
        </w:rPr>
        <w:t xml:space="preserve">  </w:t>
      </w:r>
      <w:r w:rsidR="00356434" w:rsidRPr="00356434">
        <w:rPr>
          <w:i w:val="0"/>
          <w:sz w:val="22"/>
          <w:szCs w:val="22"/>
          <w:lang w:val="pl-PL"/>
        </w:rPr>
        <w:t>Załącznik nr 4 do SIWZ</w:t>
      </w:r>
      <w:r w:rsidR="00356434" w:rsidRPr="00356434">
        <w:rPr>
          <w:i w:val="0"/>
          <w:sz w:val="28"/>
          <w:szCs w:val="28"/>
        </w:rPr>
        <w:t xml:space="preserve">    </w:t>
      </w:r>
      <w:r w:rsidR="00356434" w:rsidRPr="00356434">
        <w:rPr>
          <w:b w:val="0"/>
          <w:i w:val="0"/>
          <w:sz w:val="22"/>
          <w:szCs w:val="22"/>
          <w:lang w:val="pl-PL"/>
        </w:rPr>
        <w:t>( wzór)</w:t>
      </w:r>
      <w:r w:rsidR="00356434" w:rsidRPr="00356434">
        <w:rPr>
          <w:b w:val="0"/>
          <w:i w:val="0"/>
          <w:sz w:val="22"/>
          <w:szCs w:val="22"/>
        </w:rPr>
        <w:t xml:space="preserve">                 </w:t>
      </w:r>
      <w:r w:rsidR="00356434" w:rsidRPr="00356434">
        <w:rPr>
          <w:b w:val="0"/>
          <w:i w:val="0"/>
          <w:sz w:val="22"/>
          <w:szCs w:val="22"/>
          <w:lang w:val="pl-PL"/>
        </w:rPr>
        <w:t xml:space="preserve">        </w:t>
      </w:r>
    </w:p>
    <w:p w:rsidR="00356434" w:rsidRPr="00356434" w:rsidRDefault="00356434" w:rsidP="00356434">
      <w:pPr>
        <w:pStyle w:val="Nagwek5"/>
        <w:spacing w:before="0" w:after="0"/>
        <w:jc w:val="center"/>
        <w:rPr>
          <w:b w:val="0"/>
          <w:i w:val="0"/>
          <w:sz w:val="22"/>
          <w:szCs w:val="22"/>
          <w:lang w:val="pl-PL"/>
        </w:rPr>
      </w:pPr>
    </w:p>
    <w:p w:rsidR="00356434" w:rsidRDefault="00356434" w:rsidP="002E5B53">
      <w:pPr>
        <w:pStyle w:val="Nagwek5"/>
        <w:spacing w:before="0" w:after="0"/>
        <w:jc w:val="center"/>
        <w:rPr>
          <w:i w:val="0"/>
          <w:sz w:val="28"/>
          <w:szCs w:val="28"/>
          <w:lang w:val="pl-PL"/>
        </w:rPr>
      </w:pPr>
      <w:r w:rsidRPr="00356434">
        <w:rPr>
          <w:i w:val="0"/>
          <w:sz w:val="28"/>
          <w:szCs w:val="28"/>
          <w:lang w:val="pl-PL"/>
        </w:rPr>
        <w:t xml:space="preserve">                                                       </w:t>
      </w:r>
      <w:r w:rsidR="002E5B53">
        <w:rPr>
          <w:i w:val="0"/>
          <w:sz w:val="28"/>
          <w:szCs w:val="28"/>
          <w:lang w:val="pl-PL"/>
        </w:rPr>
        <w:t>Opera Wrocławska</w:t>
      </w:r>
    </w:p>
    <w:p w:rsidR="002E5B53" w:rsidRDefault="002E5B53" w:rsidP="002E5B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2E5B53">
        <w:rPr>
          <w:sz w:val="24"/>
          <w:szCs w:val="24"/>
          <w:lang w:eastAsia="x-none"/>
        </w:rPr>
        <w:t xml:space="preserve">                                                                                                      </w:t>
      </w:r>
      <w:r w:rsidRPr="002E5B53">
        <w:rPr>
          <w:rFonts w:ascii="Times New Roman" w:hAnsi="Times New Roman"/>
          <w:b/>
          <w:sz w:val="24"/>
          <w:szCs w:val="24"/>
          <w:lang w:eastAsia="x-none"/>
        </w:rPr>
        <w:t>ul. Świdnicka 35</w:t>
      </w:r>
    </w:p>
    <w:p w:rsidR="002E5B53" w:rsidRPr="002E5B53" w:rsidRDefault="002E5B53" w:rsidP="002E5B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Wrocław</w:t>
      </w:r>
    </w:p>
    <w:p w:rsidR="00356434" w:rsidRPr="00356434" w:rsidRDefault="00356434" w:rsidP="00356434">
      <w:pPr>
        <w:pStyle w:val="Normalny1"/>
        <w:tabs>
          <w:tab w:val="left" w:pos="5103"/>
          <w:tab w:val="left" w:pos="6663"/>
        </w:tabs>
        <w:spacing w:after="0"/>
        <w:rPr>
          <w:rFonts w:ascii="Times New Roman" w:hAnsi="Times New Roman"/>
          <w:b/>
          <w:lang w:val="pl-PL"/>
        </w:rPr>
      </w:pPr>
    </w:p>
    <w:p w:rsidR="00356434" w:rsidRPr="00356434" w:rsidRDefault="00356434" w:rsidP="00356434">
      <w:pPr>
        <w:pStyle w:val="Normalny1"/>
        <w:spacing w:after="0"/>
        <w:rPr>
          <w:rFonts w:ascii="Times New Roman" w:hAnsi="Times New Roman"/>
          <w:b/>
          <w:lang w:val="pl-PL"/>
        </w:rPr>
      </w:pPr>
    </w:p>
    <w:p w:rsidR="00356434" w:rsidRPr="00356434" w:rsidRDefault="00356434" w:rsidP="00356434">
      <w:pPr>
        <w:pStyle w:val="Normalny1"/>
        <w:spacing w:after="0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b/>
          <w:lang w:val="pl-PL"/>
        </w:rPr>
        <w:t>Wykonawca:</w:t>
      </w:r>
    </w:p>
    <w:p w:rsidR="00356434" w:rsidRPr="00356434" w:rsidRDefault="00356434" w:rsidP="00356434">
      <w:pPr>
        <w:pStyle w:val="Normalny1"/>
        <w:spacing w:after="0" w:line="480" w:lineRule="auto"/>
        <w:ind w:right="5954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lang w:val="pl-PL"/>
        </w:rPr>
        <w:t>……………………………………</w:t>
      </w:r>
    </w:p>
    <w:p w:rsidR="00356434" w:rsidRPr="00356434" w:rsidRDefault="00356434" w:rsidP="00356434">
      <w:pPr>
        <w:pStyle w:val="Normalny1"/>
        <w:ind w:right="5953"/>
        <w:rPr>
          <w:rFonts w:ascii="Times New Roman" w:hAnsi="Times New Roman"/>
          <w:u w:val="single"/>
          <w:lang w:val="pl-PL"/>
        </w:rPr>
      </w:pPr>
      <w:r w:rsidRPr="00356434">
        <w:rPr>
          <w:rFonts w:ascii="Times New Roman" w:hAnsi="Times New Roman"/>
          <w:i/>
          <w:lang w:val="pl-PL"/>
        </w:rPr>
        <w:t>(pełna nazwa/firma, adres, w zależności od podmiotu: NIP/PESEL, KRS/CEiDG)</w:t>
      </w:r>
    </w:p>
    <w:p w:rsidR="00356434" w:rsidRPr="00356434" w:rsidRDefault="00356434" w:rsidP="00356434">
      <w:pPr>
        <w:pStyle w:val="Normalny1"/>
        <w:spacing w:after="0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u w:val="single"/>
          <w:lang w:val="pl-PL"/>
        </w:rPr>
        <w:t>reprezentowany przez:</w:t>
      </w:r>
    </w:p>
    <w:p w:rsidR="00356434" w:rsidRPr="00356434" w:rsidRDefault="00356434" w:rsidP="00356434">
      <w:pPr>
        <w:pStyle w:val="Normalny1"/>
        <w:spacing w:after="0" w:line="480" w:lineRule="auto"/>
        <w:ind w:right="5954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lang w:val="pl-PL"/>
        </w:rPr>
        <w:t>………………………………………</w:t>
      </w:r>
    </w:p>
    <w:p w:rsidR="00356434" w:rsidRPr="00356434" w:rsidRDefault="00356434" w:rsidP="00356434">
      <w:pPr>
        <w:pStyle w:val="Normalny1"/>
        <w:spacing w:after="0"/>
        <w:ind w:right="5953"/>
        <w:rPr>
          <w:rStyle w:val="Domylnaczcionkaakapitu1"/>
          <w:rFonts w:ascii="Times New Roman" w:eastAsia="Arial" w:hAnsi="Times New Roman"/>
          <w:b/>
          <w:spacing w:val="1"/>
          <w:lang w:val="pl-PL"/>
        </w:rPr>
      </w:pPr>
      <w:r w:rsidRPr="00356434">
        <w:rPr>
          <w:rFonts w:ascii="Times New Roman" w:hAnsi="Times New Roman"/>
          <w:i/>
          <w:lang w:val="pl-PL"/>
        </w:rPr>
        <w:t>(imię, nazwisko, stanowisko/podstawa do reprezentacji)</w:t>
      </w:r>
    </w:p>
    <w:p w:rsidR="00356434" w:rsidRPr="00356434" w:rsidRDefault="00356434" w:rsidP="00356434">
      <w:pPr>
        <w:pStyle w:val="Normalny1"/>
        <w:tabs>
          <w:tab w:val="left" w:pos="3402"/>
        </w:tabs>
        <w:spacing w:after="0" w:line="690" w:lineRule="atLeast"/>
        <w:ind w:right="53"/>
        <w:jc w:val="center"/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</w:pP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O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Ś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W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I</w:t>
      </w:r>
      <w:r w:rsidRPr="00356434">
        <w:rPr>
          <w:rStyle w:val="Domylnaczcionkaakapitu1"/>
          <w:rFonts w:ascii="Times New Roman" w:eastAsia="Arial" w:hAnsi="Times New Roman"/>
          <w:b/>
          <w:spacing w:val="-5"/>
          <w:sz w:val="32"/>
          <w:szCs w:val="32"/>
          <w:lang w:val="pl-PL"/>
        </w:rPr>
        <w:t>A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D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C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Z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E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N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IE</w:t>
      </w:r>
      <w:r w:rsidRPr="00356434">
        <w:rPr>
          <w:rStyle w:val="Domylnaczcionkaakapitu1"/>
          <w:rFonts w:ascii="Times New Roman" w:eastAsia="Arial" w:hAnsi="Times New Roman"/>
          <w:b/>
          <w:spacing w:val="-6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O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B</w:t>
      </w:r>
      <w:r w:rsidRPr="00356434">
        <w:rPr>
          <w:rStyle w:val="Domylnaczcionkaakapitu1"/>
          <w:rFonts w:ascii="Times New Roman" w:eastAsia="Arial" w:hAnsi="Times New Roman"/>
          <w:b/>
          <w:spacing w:val="5"/>
          <w:sz w:val="32"/>
          <w:szCs w:val="32"/>
          <w:lang w:val="pl-PL"/>
        </w:rPr>
        <w:t>R</w:t>
      </w:r>
      <w:r w:rsidRPr="00356434">
        <w:rPr>
          <w:rStyle w:val="Domylnaczcionkaakapitu1"/>
          <w:rFonts w:ascii="Times New Roman" w:eastAsia="Arial" w:hAnsi="Times New Roman"/>
          <w:b/>
          <w:spacing w:val="-5"/>
          <w:sz w:val="32"/>
          <w:szCs w:val="32"/>
          <w:lang w:val="pl-PL"/>
        </w:rPr>
        <w:t>A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K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U</w:t>
      </w:r>
      <w:r w:rsidRPr="00356434">
        <w:rPr>
          <w:rStyle w:val="Domylnaczcionkaakapitu1"/>
          <w:rFonts w:ascii="Times New Roman" w:eastAsia="Arial" w:hAnsi="Times New Roman"/>
          <w:b/>
          <w:spacing w:val="26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P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O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D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S</w:t>
      </w:r>
      <w:r w:rsidRPr="00356434">
        <w:rPr>
          <w:rStyle w:val="Domylnaczcionkaakapitu1"/>
          <w:rFonts w:ascii="Times New Roman" w:eastAsia="Arial" w:hAnsi="Times New Roman"/>
          <w:b/>
          <w:spacing w:val="5"/>
          <w:sz w:val="32"/>
          <w:szCs w:val="32"/>
          <w:lang w:val="pl-PL"/>
        </w:rPr>
        <w:t>T</w:t>
      </w:r>
      <w:r w:rsidRPr="00356434">
        <w:rPr>
          <w:rStyle w:val="Domylnaczcionkaakapitu1"/>
          <w:rFonts w:ascii="Times New Roman" w:eastAsia="Arial" w:hAnsi="Times New Roman"/>
          <w:b/>
          <w:spacing w:val="-7"/>
          <w:sz w:val="32"/>
          <w:szCs w:val="32"/>
          <w:lang w:val="pl-PL"/>
        </w:rPr>
        <w:t>A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W</w:t>
      </w:r>
      <w:r w:rsidRPr="00356434">
        <w:rPr>
          <w:rStyle w:val="Domylnaczcionkaakapitu1"/>
          <w:rFonts w:ascii="Times New Roman" w:eastAsia="Arial" w:hAnsi="Times New Roman"/>
          <w:b/>
          <w:spacing w:val="4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DO</w:t>
      </w:r>
      <w:r w:rsidRPr="00356434">
        <w:rPr>
          <w:rStyle w:val="Domylnaczcionkaakapitu1"/>
          <w:rFonts w:ascii="Times New Roman" w:eastAsia="Arial" w:hAnsi="Times New Roman"/>
          <w:b/>
          <w:spacing w:val="-2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pacing w:val="1"/>
          <w:w w:val="99"/>
          <w:sz w:val="32"/>
          <w:szCs w:val="32"/>
          <w:lang w:val="pl-PL"/>
        </w:rPr>
        <w:t>WY</w:t>
      </w:r>
      <w:r w:rsidRPr="00356434">
        <w:rPr>
          <w:rStyle w:val="Domylnaczcionkaakapitu1"/>
          <w:rFonts w:ascii="Times New Roman" w:eastAsia="Arial" w:hAnsi="Times New Roman"/>
          <w:b/>
          <w:w w:val="108"/>
          <w:sz w:val="32"/>
          <w:szCs w:val="32"/>
          <w:lang w:val="pl-PL"/>
        </w:rPr>
        <w:t>K</w:t>
      </w:r>
      <w:r w:rsidRPr="00356434">
        <w:rPr>
          <w:rStyle w:val="Domylnaczcionkaakapitu1"/>
          <w:rFonts w:ascii="Times New Roman" w:eastAsia="Arial" w:hAnsi="Times New Roman"/>
          <w:b/>
          <w:spacing w:val="1"/>
          <w:w w:val="108"/>
          <w:sz w:val="32"/>
          <w:szCs w:val="32"/>
          <w:lang w:val="pl-PL"/>
        </w:rPr>
        <w:t>L</w:t>
      </w:r>
      <w:r w:rsidRPr="00356434">
        <w:rPr>
          <w:rStyle w:val="Domylnaczcionkaakapitu1"/>
          <w:rFonts w:ascii="Times New Roman" w:eastAsia="Arial" w:hAnsi="Times New Roman"/>
          <w:b/>
          <w:w w:val="99"/>
          <w:sz w:val="32"/>
          <w:szCs w:val="32"/>
          <w:lang w:val="pl-PL"/>
        </w:rPr>
        <w:t>UC</w:t>
      </w:r>
      <w:r w:rsidRPr="00356434">
        <w:rPr>
          <w:rStyle w:val="Domylnaczcionkaakapitu1"/>
          <w:rFonts w:ascii="Times New Roman" w:eastAsia="Arial" w:hAnsi="Times New Roman"/>
          <w:b/>
          <w:spacing w:val="1"/>
          <w:w w:val="99"/>
          <w:sz w:val="32"/>
          <w:szCs w:val="32"/>
          <w:lang w:val="pl-PL"/>
        </w:rPr>
        <w:t>Z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w w:val="99"/>
          <w:sz w:val="32"/>
          <w:szCs w:val="32"/>
          <w:lang w:val="pl-PL"/>
        </w:rPr>
        <w:t>E</w:t>
      </w:r>
      <w:r w:rsidRPr="00356434">
        <w:rPr>
          <w:rStyle w:val="Domylnaczcionkaakapitu1"/>
          <w:rFonts w:ascii="Times New Roman" w:eastAsia="Arial" w:hAnsi="Times New Roman"/>
          <w:b/>
          <w:w w:val="99"/>
          <w:sz w:val="32"/>
          <w:szCs w:val="32"/>
          <w:lang w:val="pl-PL"/>
        </w:rPr>
        <w:t>N</w:t>
      </w:r>
      <w:r w:rsidRPr="00356434">
        <w:rPr>
          <w:rStyle w:val="Domylnaczcionkaakapitu1"/>
          <w:rFonts w:ascii="Times New Roman" w:eastAsia="Arial" w:hAnsi="Times New Roman"/>
          <w:b/>
          <w:spacing w:val="5"/>
          <w:w w:val="99"/>
          <w:sz w:val="32"/>
          <w:szCs w:val="32"/>
          <w:lang w:val="pl-PL"/>
        </w:rPr>
        <w:t>I</w:t>
      </w:r>
      <w:r w:rsidRPr="00356434">
        <w:rPr>
          <w:rStyle w:val="Domylnaczcionkaakapitu1"/>
          <w:rFonts w:ascii="Times New Roman" w:eastAsia="Arial" w:hAnsi="Times New Roman"/>
          <w:b/>
          <w:w w:val="107"/>
          <w:sz w:val="32"/>
          <w:szCs w:val="32"/>
          <w:lang w:val="pl-PL"/>
        </w:rPr>
        <w:t>A</w:t>
      </w:r>
    </w:p>
    <w:p w:rsidR="00356434" w:rsidRPr="00356434" w:rsidRDefault="00356434" w:rsidP="00356434">
      <w:pPr>
        <w:pStyle w:val="Normalny1"/>
        <w:tabs>
          <w:tab w:val="left" w:pos="3402"/>
        </w:tabs>
        <w:spacing w:after="0" w:line="100" w:lineRule="atLeast"/>
        <w:ind w:right="-20"/>
        <w:jc w:val="center"/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</w:pP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I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 xml:space="preserve"> S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P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E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ŁN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I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E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N</w:t>
      </w:r>
      <w:r w:rsidRPr="00356434">
        <w:rPr>
          <w:rStyle w:val="Domylnaczcionkaakapitu1"/>
          <w:rFonts w:ascii="Times New Roman" w:eastAsia="Arial" w:hAnsi="Times New Roman"/>
          <w:b/>
          <w:spacing w:val="5"/>
          <w:sz w:val="32"/>
          <w:szCs w:val="32"/>
          <w:lang w:val="pl-PL"/>
        </w:rPr>
        <w:t>I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U</w:t>
      </w:r>
      <w:r w:rsidRPr="00356434">
        <w:rPr>
          <w:rStyle w:val="Domylnaczcionkaakapitu1"/>
          <w:rFonts w:ascii="Times New Roman" w:eastAsia="Arial" w:hAnsi="Times New Roman"/>
          <w:b/>
          <w:spacing w:val="5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pacing w:val="6"/>
          <w:sz w:val="32"/>
          <w:szCs w:val="32"/>
          <w:lang w:val="pl-PL"/>
        </w:rPr>
        <w:t>W</w:t>
      </w:r>
      <w:r w:rsidRPr="00356434">
        <w:rPr>
          <w:rStyle w:val="Domylnaczcionkaakapitu1"/>
          <w:rFonts w:ascii="Times New Roman" w:eastAsia="Arial" w:hAnsi="Times New Roman"/>
          <w:b/>
          <w:spacing w:val="-5"/>
          <w:sz w:val="32"/>
          <w:szCs w:val="32"/>
          <w:lang w:val="pl-PL"/>
        </w:rPr>
        <w:t>A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R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UNK</w:t>
      </w:r>
      <w:r w:rsidRPr="00356434">
        <w:rPr>
          <w:rStyle w:val="Domylnaczcionkaakapitu1"/>
          <w:rFonts w:ascii="Times New Roman" w:eastAsia="Arial" w:hAnsi="Times New Roman"/>
          <w:b/>
          <w:spacing w:val="4"/>
          <w:sz w:val="32"/>
          <w:szCs w:val="32"/>
          <w:lang w:val="pl-PL"/>
        </w:rPr>
        <w:t>Ó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W</w:t>
      </w:r>
      <w:r w:rsidRPr="00356434">
        <w:rPr>
          <w:rStyle w:val="Domylnaczcionkaakapitu1"/>
          <w:rFonts w:ascii="Times New Roman" w:eastAsia="Arial" w:hAnsi="Times New Roman"/>
          <w:b/>
          <w:spacing w:val="11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UD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Z</w:t>
      </w:r>
      <w:r w:rsidRPr="00356434">
        <w:rPr>
          <w:rStyle w:val="Domylnaczcionkaakapitu1"/>
          <w:rFonts w:ascii="Times New Roman" w:eastAsia="Arial" w:hAnsi="Times New Roman"/>
          <w:b/>
          <w:spacing w:val="2"/>
          <w:sz w:val="32"/>
          <w:szCs w:val="32"/>
          <w:lang w:val="pl-PL"/>
        </w:rPr>
        <w:t>I</w:t>
      </w:r>
      <w:r w:rsidRPr="00356434">
        <w:rPr>
          <w:rStyle w:val="Domylnaczcionkaakapitu1"/>
          <w:rFonts w:ascii="Times New Roman" w:eastAsia="Arial" w:hAnsi="Times New Roman"/>
          <w:b/>
          <w:spacing w:val="-5"/>
          <w:sz w:val="32"/>
          <w:szCs w:val="32"/>
          <w:lang w:val="pl-PL"/>
        </w:rPr>
        <w:t>A</w:t>
      </w:r>
      <w:r w:rsidRPr="00356434">
        <w:rPr>
          <w:rStyle w:val="Domylnaczcionkaakapitu1"/>
          <w:rFonts w:ascii="Times New Roman" w:eastAsia="Arial" w:hAnsi="Times New Roman"/>
          <w:b/>
          <w:spacing w:val="3"/>
          <w:sz w:val="32"/>
          <w:szCs w:val="32"/>
          <w:lang w:val="pl-PL"/>
        </w:rPr>
        <w:t>Ł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U</w:t>
      </w:r>
      <w:r w:rsidRPr="00356434">
        <w:rPr>
          <w:rStyle w:val="Domylnaczcionkaakapitu1"/>
          <w:rFonts w:ascii="Times New Roman" w:eastAsia="Arial" w:hAnsi="Times New Roman"/>
          <w:b/>
          <w:spacing w:val="13"/>
          <w:sz w:val="32"/>
          <w:szCs w:val="32"/>
          <w:lang w:val="pl-PL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>W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 xml:space="preserve"> P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O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S</w:t>
      </w:r>
      <w:r w:rsidRPr="00356434">
        <w:rPr>
          <w:rStyle w:val="Domylnaczcionkaakapitu1"/>
          <w:rFonts w:ascii="Times New Roman" w:eastAsia="Arial" w:hAnsi="Times New Roman"/>
          <w:b/>
          <w:spacing w:val="3"/>
          <w:sz w:val="32"/>
          <w:szCs w:val="32"/>
          <w:lang w:val="pl-PL"/>
        </w:rPr>
        <w:t>T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Ę</w:t>
      </w:r>
      <w:r w:rsidRPr="00356434">
        <w:rPr>
          <w:rStyle w:val="Domylnaczcionkaakapitu1"/>
          <w:rFonts w:ascii="Times New Roman" w:eastAsia="Arial" w:hAnsi="Times New Roman"/>
          <w:b/>
          <w:spacing w:val="-1"/>
          <w:sz w:val="32"/>
          <w:szCs w:val="32"/>
          <w:lang w:val="pl-PL"/>
        </w:rPr>
        <w:t>P</w:t>
      </w:r>
      <w:r w:rsidRPr="00356434">
        <w:rPr>
          <w:rStyle w:val="Domylnaczcionkaakapitu1"/>
          <w:rFonts w:ascii="Times New Roman" w:eastAsia="Arial" w:hAnsi="Times New Roman"/>
          <w:b/>
          <w:spacing w:val="1"/>
          <w:sz w:val="32"/>
          <w:szCs w:val="32"/>
          <w:lang w:val="pl-PL"/>
        </w:rPr>
        <w:t>O</w:t>
      </w:r>
      <w:r w:rsidRPr="00356434">
        <w:rPr>
          <w:rStyle w:val="Domylnaczcionkaakapitu1"/>
          <w:rFonts w:ascii="Times New Roman" w:eastAsia="Arial" w:hAnsi="Times New Roman"/>
          <w:b/>
          <w:spacing w:val="4"/>
          <w:sz w:val="32"/>
          <w:szCs w:val="32"/>
          <w:lang w:val="pl-PL"/>
        </w:rPr>
        <w:t>W</w:t>
      </w:r>
      <w:r w:rsidRPr="00356434">
        <w:rPr>
          <w:rStyle w:val="Domylnaczcionkaakapitu1"/>
          <w:rFonts w:ascii="Times New Roman" w:eastAsia="Arial" w:hAnsi="Times New Roman"/>
          <w:b/>
          <w:spacing w:val="-5"/>
          <w:sz w:val="32"/>
          <w:szCs w:val="32"/>
          <w:lang w:val="pl-PL"/>
        </w:rPr>
        <w:t>A</w:t>
      </w:r>
      <w:r w:rsidRPr="00356434"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  <w:t xml:space="preserve">NIU </w:t>
      </w:r>
    </w:p>
    <w:p w:rsidR="00356434" w:rsidRPr="00356434" w:rsidRDefault="00356434" w:rsidP="00356434">
      <w:pPr>
        <w:pStyle w:val="Normalny1"/>
        <w:tabs>
          <w:tab w:val="left" w:pos="3402"/>
        </w:tabs>
        <w:spacing w:after="0" w:line="100" w:lineRule="atLeast"/>
        <w:ind w:right="-20"/>
        <w:jc w:val="center"/>
        <w:rPr>
          <w:rStyle w:val="Domylnaczcionkaakapitu1"/>
          <w:rFonts w:ascii="Times New Roman" w:eastAsia="Arial" w:hAnsi="Times New Roman"/>
          <w:b/>
          <w:sz w:val="32"/>
          <w:szCs w:val="32"/>
          <w:lang w:val="pl-PL"/>
        </w:rPr>
      </w:pPr>
    </w:p>
    <w:p w:rsidR="002E5B53" w:rsidRPr="002E5B53" w:rsidRDefault="00356434" w:rsidP="002E5B53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6434">
        <w:rPr>
          <w:rStyle w:val="Domylnaczcionkaakapitu1"/>
          <w:rFonts w:ascii="Times New Roman" w:eastAsia="Arial" w:hAnsi="Times New Roman"/>
          <w:spacing w:val="-1"/>
          <w:sz w:val="24"/>
          <w:szCs w:val="24"/>
        </w:rPr>
        <w:t>P</w:t>
      </w:r>
      <w:r w:rsidRPr="00356434">
        <w:rPr>
          <w:rStyle w:val="Domylnaczcionkaakapitu1"/>
          <w:rFonts w:ascii="Times New Roman" w:eastAsia="Arial" w:hAnsi="Times New Roman"/>
          <w:spacing w:val="3"/>
          <w:sz w:val="24"/>
          <w:szCs w:val="24"/>
        </w:rPr>
        <w:t>r</w:t>
      </w:r>
      <w:r w:rsidRPr="00356434">
        <w:rPr>
          <w:rStyle w:val="Domylnaczcionkaakapitu1"/>
          <w:rFonts w:ascii="Times New Roman" w:eastAsia="Arial" w:hAnsi="Times New Roman"/>
          <w:spacing w:val="1"/>
          <w:sz w:val="24"/>
          <w:szCs w:val="24"/>
        </w:rPr>
        <w:t>z</w:t>
      </w:r>
      <w:r w:rsidRPr="00356434">
        <w:rPr>
          <w:rStyle w:val="Domylnaczcionkaakapitu1"/>
          <w:rFonts w:ascii="Times New Roman" w:eastAsia="Arial" w:hAnsi="Times New Roman"/>
          <w:spacing w:val="-6"/>
          <w:sz w:val="24"/>
          <w:szCs w:val="24"/>
        </w:rPr>
        <w:t>y</w:t>
      </w:r>
      <w:r w:rsidRPr="00356434">
        <w:rPr>
          <w:rStyle w:val="Domylnaczcionkaakapitu1"/>
          <w:rFonts w:ascii="Times New Roman" w:eastAsia="Arial" w:hAnsi="Times New Roman"/>
          <w:spacing w:val="3"/>
          <w:sz w:val="24"/>
          <w:szCs w:val="24"/>
        </w:rPr>
        <w:t>s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tę</w:t>
      </w:r>
      <w:r w:rsidRPr="00356434">
        <w:rPr>
          <w:rStyle w:val="Domylnaczcionkaakapitu1"/>
          <w:rFonts w:ascii="Times New Roman" w:eastAsia="Arial" w:hAnsi="Times New Roman"/>
          <w:spacing w:val="1"/>
          <w:sz w:val="24"/>
          <w:szCs w:val="24"/>
        </w:rPr>
        <w:t>p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u</w:t>
      </w:r>
      <w:r w:rsidRPr="00356434">
        <w:rPr>
          <w:rStyle w:val="Domylnaczcionkaakapitu1"/>
          <w:rFonts w:ascii="Times New Roman" w:eastAsia="Arial" w:hAnsi="Times New Roman"/>
          <w:spacing w:val="1"/>
          <w:sz w:val="24"/>
          <w:szCs w:val="24"/>
        </w:rPr>
        <w:t>j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ąc</w:t>
      </w:r>
      <w:r w:rsidRPr="00356434">
        <w:rPr>
          <w:rStyle w:val="Domylnaczcionkaakapitu1"/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do</w:t>
      </w:r>
      <w:r w:rsidRPr="00356434">
        <w:rPr>
          <w:rStyle w:val="Domylnaczcionkaakapitu1"/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p</w:t>
      </w:r>
      <w:r w:rsidRPr="00356434">
        <w:rPr>
          <w:rStyle w:val="Domylnaczcionkaakapitu1"/>
          <w:rFonts w:ascii="Times New Roman" w:eastAsia="Arial" w:hAnsi="Times New Roman"/>
          <w:spacing w:val="-1"/>
          <w:sz w:val="24"/>
          <w:szCs w:val="24"/>
        </w:rPr>
        <w:t>o</w:t>
      </w:r>
      <w:r w:rsidRPr="00356434">
        <w:rPr>
          <w:rStyle w:val="Domylnaczcionkaakapitu1"/>
          <w:rFonts w:ascii="Times New Roman" w:eastAsia="Arial" w:hAnsi="Times New Roman"/>
          <w:spacing w:val="1"/>
          <w:sz w:val="24"/>
          <w:szCs w:val="24"/>
        </w:rPr>
        <w:t>s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t</w:t>
      </w:r>
      <w:r w:rsidRPr="00356434">
        <w:rPr>
          <w:rStyle w:val="Domylnaczcionkaakapitu1"/>
          <w:rFonts w:ascii="Times New Roman" w:eastAsia="Arial" w:hAnsi="Times New Roman"/>
          <w:spacing w:val="2"/>
          <w:sz w:val="24"/>
          <w:szCs w:val="24"/>
        </w:rPr>
        <w:t>ę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p</w:t>
      </w:r>
      <w:r w:rsidRPr="00356434">
        <w:rPr>
          <w:rStyle w:val="Domylnaczcionkaakapitu1"/>
          <w:rFonts w:ascii="Times New Roman" w:eastAsia="Arial" w:hAnsi="Times New Roman"/>
          <w:spacing w:val="1"/>
          <w:sz w:val="24"/>
          <w:szCs w:val="24"/>
        </w:rPr>
        <w:t>o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>wan</w:t>
      </w:r>
      <w:r w:rsidRPr="00356434">
        <w:rPr>
          <w:rStyle w:val="Domylnaczcionkaakapitu1"/>
          <w:rFonts w:ascii="Times New Roman" w:eastAsia="Arial" w:hAnsi="Times New Roman"/>
          <w:spacing w:val="1"/>
          <w:sz w:val="24"/>
          <w:szCs w:val="24"/>
        </w:rPr>
        <w:t>i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 xml:space="preserve">a o udzielenie zamówienia publicznego </w:t>
      </w:r>
      <w:r w:rsidRPr="00356434">
        <w:rPr>
          <w:rStyle w:val="Domylnaczcionkaakapitu1"/>
          <w:rFonts w:ascii="Times New Roman" w:eastAsia="Arial" w:hAnsi="Times New Roman"/>
          <w:spacing w:val="2"/>
          <w:sz w:val="24"/>
          <w:szCs w:val="24"/>
        </w:rPr>
        <w:t>n</w:t>
      </w:r>
      <w:r w:rsidRPr="00356434">
        <w:rPr>
          <w:rStyle w:val="Domylnaczcionkaakapitu1"/>
          <w:rFonts w:ascii="Times New Roman" w:eastAsia="Arial" w:hAnsi="Times New Roman"/>
          <w:sz w:val="24"/>
          <w:szCs w:val="24"/>
        </w:rPr>
        <w:t xml:space="preserve">a </w:t>
      </w:r>
      <w:r w:rsidRPr="00356434">
        <w:rPr>
          <w:b/>
          <w:sz w:val="24"/>
          <w:szCs w:val="24"/>
        </w:rPr>
        <w:t>„</w:t>
      </w:r>
      <w:r w:rsidR="002E5B53" w:rsidRPr="000434D3">
        <w:rPr>
          <w:rFonts w:ascii="Times New Roman" w:hAnsi="Times New Roman"/>
          <w:b/>
          <w:i/>
          <w:sz w:val="24"/>
          <w:szCs w:val="24"/>
        </w:rPr>
        <w:t>„Rozbudowa Opery Wrocławskiej wraz z wyposażeniem – część 1 etap I – roboty ziemne”</w:t>
      </w:r>
    </w:p>
    <w:p w:rsidR="00356434" w:rsidRDefault="00356434" w:rsidP="002E5B53">
      <w:pPr>
        <w:spacing w:after="0" w:line="240" w:lineRule="auto"/>
        <w:jc w:val="both"/>
        <w:rPr>
          <w:rStyle w:val="Domylnaczcionkaakapitu1"/>
          <w:rFonts w:ascii="Times New Roman" w:eastAsia="Arial" w:hAnsi="Times New Roman"/>
        </w:rPr>
      </w:pPr>
    </w:p>
    <w:p w:rsidR="00356434" w:rsidRPr="00356434" w:rsidRDefault="00356434" w:rsidP="00356434">
      <w:pPr>
        <w:pStyle w:val="Normalny1"/>
        <w:spacing w:after="0" w:line="100" w:lineRule="atLeast"/>
        <w:ind w:right="-20"/>
        <w:jc w:val="center"/>
        <w:rPr>
          <w:rStyle w:val="Domylnaczcionkaakapitu1"/>
          <w:rFonts w:ascii="Times New Roman" w:eastAsia="Arial" w:hAnsi="Times New Roman"/>
          <w:spacing w:val="14"/>
          <w:lang w:val="pl-PL"/>
        </w:rPr>
      </w:pPr>
      <w:r w:rsidRPr="00356434">
        <w:rPr>
          <w:rStyle w:val="Domylnaczcionkaakapitu1"/>
          <w:rFonts w:ascii="Times New Roman" w:eastAsia="Arial" w:hAnsi="Times New Roman"/>
          <w:spacing w:val="14"/>
          <w:lang w:val="pl-PL"/>
        </w:rPr>
        <w:t xml:space="preserve"> </w:t>
      </w:r>
    </w:p>
    <w:p w:rsidR="00356434" w:rsidRPr="00356434" w:rsidRDefault="00356434" w:rsidP="00356434">
      <w:pPr>
        <w:pStyle w:val="Akapitzlist"/>
        <w:tabs>
          <w:tab w:val="left" w:pos="2280"/>
        </w:tabs>
        <w:spacing w:after="120" w:line="36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356434">
        <w:rPr>
          <w:rStyle w:val="Domylnaczcionkaakapitu1"/>
          <w:rFonts w:ascii="Times New Roman" w:hAnsi="Times New Roman"/>
          <w:b/>
          <w:sz w:val="24"/>
          <w:szCs w:val="24"/>
          <w:highlight w:val="lightGray"/>
          <w:shd w:val="clear" w:color="auto" w:fill="C0C0C0"/>
          <w:lang w:val="pl-PL"/>
        </w:rPr>
        <w:t>I. Oświadczenie Wykonawcy  składane na podstawie art. 25a ust. 1 ustawy z dnia 29 stycznia 2004 r.  Prawo zamówień publicznych (dalej jako: ustawa Pzp), dotyczące  PRZESŁANEK WYKLUCZENIA Z POSTĘPOWANIA</w:t>
      </w:r>
      <w:r w:rsidRPr="00356434">
        <w:rPr>
          <w:rStyle w:val="Domylnaczcionkaakapitu1"/>
          <w:rFonts w:ascii="Times New Roman" w:hAnsi="Times New Roman"/>
          <w:b/>
          <w:sz w:val="24"/>
          <w:szCs w:val="24"/>
          <w:u w:val="single"/>
          <w:shd w:val="clear" w:color="auto" w:fill="C0C0C0"/>
          <w:lang w:val="pl-PL"/>
        </w:rPr>
        <w:t>: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numPr>
          <w:ilvl w:val="0"/>
          <w:numId w:val="11"/>
        </w:numPr>
        <w:tabs>
          <w:tab w:val="clear" w:pos="1337"/>
          <w:tab w:val="left" w:pos="810"/>
        </w:tabs>
        <w:ind w:left="810"/>
        <w:rPr>
          <w:rFonts w:ascii="Times New Roman" w:hAnsi="Times New Roman"/>
          <w:b/>
          <w:lang w:val="pl-PL"/>
        </w:rPr>
      </w:pPr>
      <w:r w:rsidRPr="00356434">
        <w:rPr>
          <w:rFonts w:ascii="Times New Roman" w:hAnsi="Times New Roman"/>
          <w:b/>
          <w:lang w:val="pl-PL"/>
        </w:rPr>
        <w:t>OŚWIADCZENIA DOTYCZĄCE WYKONAWCY:</w:t>
      </w:r>
    </w:p>
    <w:p w:rsidR="00356434" w:rsidRPr="00356434" w:rsidRDefault="00356434" w:rsidP="00356434">
      <w:pPr>
        <w:pStyle w:val="Bezodstpw"/>
        <w:ind w:left="810"/>
        <w:rPr>
          <w:rFonts w:ascii="Times New Roman" w:hAnsi="Times New Roman"/>
          <w:b/>
          <w:lang w:val="pl-PL"/>
        </w:rPr>
      </w:pPr>
    </w:p>
    <w:p w:rsidR="00356434" w:rsidRPr="00356434" w:rsidRDefault="00356434" w:rsidP="00356434">
      <w:pPr>
        <w:pStyle w:val="Bezodstpw"/>
        <w:ind w:left="567" w:hanging="567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b/>
          <w:lang w:val="pl-PL"/>
        </w:rPr>
        <w:t xml:space="preserve">a)⃰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Oświadczam, że nie podlegam wykluczeniu z postępowania na podstawie  na podstawie art. 24 ust 1 </w:t>
      </w:r>
      <w:r w:rsidRPr="00356434">
        <w:rPr>
          <w:rStyle w:val="Domylnaczcionkaakapitu1"/>
          <w:rFonts w:ascii="Times New Roman" w:hAnsi="Times New Roman"/>
          <w:lang w:val="pl-PL"/>
        </w:rPr>
        <w:lastRenderedPageBreak/>
        <w:t>pkt 12-23 oraz art.24 ust.5</w:t>
      </w:r>
      <w:r w:rsidR="002E5B53">
        <w:rPr>
          <w:rStyle w:val="Domylnaczcionkaakapitu1"/>
          <w:rFonts w:ascii="Times New Roman" w:hAnsi="Times New Roman"/>
          <w:lang w:val="pl-PL"/>
        </w:rPr>
        <w:t xml:space="preserve"> pkt.1) i </w:t>
      </w:r>
      <w:r w:rsidRPr="00356434">
        <w:rPr>
          <w:rStyle w:val="Domylnaczcionkaakapitu1"/>
          <w:rFonts w:ascii="Times New Roman" w:hAnsi="Times New Roman"/>
          <w:lang w:val="pl-PL"/>
        </w:rPr>
        <w:t>pkt.8) ustawy Pzp.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lang w:val="pl-PL"/>
        </w:rPr>
        <w:t>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Normalny1"/>
        <w:spacing w:after="0" w:line="200" w:lineRule="exact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200" w:lineRule="exact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 </w:t>
      </w: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Style w:val="Domylnaczcionkaakapitu1"/>
          <w:rFonts w:ascii="Times New Roman" w:hAnsi="Times New Roman"/>
          <w:lang w:val="pl-PL"/>
        </w:rPr>
      </w:pPr>
      <w:r w:rsidRPr="00356434">
        <w:rPr>
          <w:rFonts w:ascii="Times New Roman" w:hAnsi="Times New Roman"/>
          <w:i/>
          <w:lang w:val="pl-PL"/>
        </w:rPr>
        <w:t xml:space="preserve"> </w:t>
      </w:r>
      <w:r w:rsidRPr="00356434">
        <w:rPr>
          <w:rFonts w:ascii="Times New Roman" w:hAnsi="Times New Roman"/>
          <w:i/>
          <w:lang w:val="pl-PL"/>
        </w:rPr>
        <w:tab/>
        <w:t>…………………………………………………………</w:t>
      </w:r>
      <w:r w:rsidRPr="00356434">
        <w:rPr>
          <w:rFonts w:ascii="Times New Roman" w:hAnsi="Times New Roman"/>
          <w:i/>
          <w:lang w:val="pl-PL"/>
        </w:rPr>
        <w:br/>
        <w:t xml:space="preserve"> </w:t>
      </w:r>
      <w:r w:rsidRPr="00356434">
        <w:rPr>
          <w:rFonts w:ascii="Times New Roman" w:hAnsi="Times New Roman"/>
          <w:i/>
          <w:lang w:val="pl-PL"/>
        </w:rPr>
        <w:tab/>
        <w:t>(podpis upełnomocnionych przedstawicieli Wykonawcy)</w:t>
      </w:r>
    </w:p>
    <w:p w:rsidR="00356434" w:rsidRPr="00356434" w:rsidRDefault="00356434" w:rsidP="00356434">
      <w:pPr>
        <w:pStyle w:val="Bezodstpw"/>
        <w:numPr>
          <w:ilvl w:val="0"/>
          <w:numId w:val="13"/>
        </w:numPr>
        <w:tabs>
          <w:tab w:val="left" w:pos="420"/>
        </w:tabs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⃰ Oświadczam, że zachodzą w stosunku do mnie podstawy wykluczenia z postępowania na podstawie art. …………. ustawy Pzp </w:t>
      </w:r>
      <w:r w:rsidRPr="00356434">
        <w:rPr>
          <w:rStyle w:val="Domylnaczcionkaakapitu1"/>
          <w:rFonts w:ascii="Times New Roman" w:hAnsi="Times New Roman"/>
          <w:i/>
          <w:lang w:val="pl-PL"/>
        </w:rPr>
        <w:t>(podać mającą zastosowanie podstawę wykluczenia spośród wymienionych w art. 24 ust. 1 pkt 13-14, 16-20 oraz art.24 ust.5 pkt.</w:t>
      </w:r>
      <w:r w:rsidR="002E5B53">
        <w:rPr>
          <w:rStyle w:val="Domylnaczcionkaakapitu1"/>
          <w:rFonts w:ascii="Times New Roman" w:hAnsi="Times New Roman"/>
          <w:i/>
          <w:lang w:val="pl-PL"/>
        </w:rPr>
        <w:t xml:space="preserve">1) i </w:t>
      </w:r>
      <w:r w:rsidRPr="00356434">
        <w:rPr>
          <w:rStyle w:val="Domylnaczcionkaakapitu1"/>
          <w:rFonts w:ascii="Times New Roman" w:hAnsi="Times New Roman"/>
          <w:i/>
          <w:lang w:val="pl-PL"/>
        </w:rPr>
        <w:t>8) ustawy Pzp).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 Jednocześnie oświadczam, że w związku z ww. okolicznością, na podstawie art. 24 ust. 8 ustawy Pzp podjąłem następujące środki naprawcze: ……………………..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before="17" w:after="0" w:line="240" w:lineRule="exact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⃰  </w:t>
      </w:r>
      <w:r w:rsidRPr="00356434">
        <w:rPr>
          <w:rStyle w:val="Domylnaczcionkaakapitu1"/>
          <w:rFonts w:ascii="Times New Roman" w:hAnsi="Times New Roman"/>
          <w:i/>
          <w:lang w:val="pl-PL"/>
        </w:rPr>
        <w:t>należy zaznaczyć właściwe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             </w:t>
      </w: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i/>
          <w:lang w:val="pl-PL"/>
        </w:rPr>
        <w:tab/>
        <w:t>…………………………………………………………</w:t>
      </w:r>
      <w:r w:rsidRPr="00356434">
        <w:rPr>
          <w:rFonts w:ascii="Times New Roman" w:hAnsi="Times New Roman"/>
          <w:i/>
          <w:lang w:val="pl-PL"/>
        </w:rPr>
        <w:br/>
        <w:t xml:space="preserve"> </w:t>
      </w:r>
      <w:r w:rsidRPr="00356434">
        <w:rPr>
          <w:rFonts w:ascii="Times New Roman" w:hAnsi="Times New Roman"/>
          <w:i/>
          <w:lang w:val="pl-PL"/>
        </w:rPr>
        <w:tab/>
        <w:t>(podpis upełnomocnionych przedstawicieli Wykonawcy)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i/>
          <w:lang w:val="pl-PL"/>
        </w:rPr>
        <w:t>⃰ W przypadku gdy ofertę składa Konsorcjum niniejsze oświadczenie składa Lider i każdy z Partnerów Konsorcjum odrębnie.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b/>
          <w:lang w:val="pl-PL"/>
        </w:rPr>
      </w:pPr>
      <w:r w:rsidRPr="00356434">
        <w:rPr>
          <w:rStyle w:val="Domylnaczcionkaakapitu1"/>
          <w:rFonts w:ascii="Times New Roman" w:hAnsi="Times New Roman"/>
          <w:b/>
          <w:lang w:val="pl-PL"/>
        </w:rPr>
        <w:t xml:space="preserve">        2) OŚWIADCZENIE DOTYCZĄCE PODMIOTU, NA KTÓREGO ZASOBY POWOŁUJE SIĘ WYKONAWCA ( </w:t>
      </w:r>
      <w:r w:rsidRPr="00356434">
        <w:rPr>
          <w:rStyle w:val="Domylnaczcionkaakapitu1"/>
          <w:rFonts w:ascii="Times New Roman" w:hAnsi="Times New Roman"/>
          <w:i/>
          <w:lang w:val="pl-PL"/>
        </w:rPr>
        <w:t>jeżeli dotyczy)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b/>
          <w:lang w:val="pl-PL"/>
        </w:rPr>
      </w:pPr>
    </w:p>
    <w:p w:rsidR="00356434" w:rsidRPr="00356434" w:rsidRDefault="00356434" w:rsidP="00356434">
      <w:pPr>
        <w:pStyle w:val="Bezodstpw"/>
        <w:ind w:left="567" w:hanging="567"/>
        <w:rPr>
          <w:rStyle w:val="Domylnaczcionkaakapitu1"/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(podać pełną nazwę/firmę, adres, a także w zależności od podmiotu: NIP/PESEL, KRS/CEiDG) </w:t>
      </w:r>
      <w:r w:rsidRPr="00356434">
        <w:rPr>
          <w:rStyle w:val="Domylnaczcionkaakapitu1"/>
          <w:rFonts w:ascii="Times New Roman" w:hAnsi="Times New Roman"/>
          <w:lang w:val="pl-PL"/>
        </w:rPr>
        <w:t>nie</w:t>
      </w:r>
    </w:p>
    <w:p w:rsidR="00356434" w:rsidRPr="00356434" w:rsidRDefault="00356434" w:rsidP="00356434">
      <w:pPr>
        <w:pStyle w:val="Bezodstpw"/>
        <w:ind w:left="567" w:hanging="567"/>
        <w:rPr>
          <w:rStyle w:val="Domylnaczcionkaakapitu1"/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 podlega/ją wykluczeniu z postępowania o udzielenie zamówienia na podstawie art. 24 ust 1 pkt 12-23</w:t>
      </w:r>
    </w:p>
    <w:p w:rsidR="00356434" w:rsidRPr="00356434" w:rsidRDefault="00356434" w:rsidP="00356434">
      <w:pPr>
        <w:pStyle w:val="Bezodstpw"/>
        <w:ind w:left="567" w:hanging="567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 oraz art.24 ust.5 pkt.</w:t>
      </w:r>
      <w:r w:rsidR="002E5B53">
        <w:rPr>
          <w:rStyle w:val="Domylnaczcionkaakapitu1"/>
          <w:rFonts w:ascii="Times New Roman" w:hAnsi="Times New Roman"/>
          <w:lang w:val="pl-PL"/>
        </w:rPr>
        <w:t xml:space="preserve">pkt.1) i </w:t>
      </w:r>
      <w:r w:rsidRPr="00356434">
        <w:rPr>
          <w:rStyle w:val="Domylnaczcionkaakapitu1"/>
          <w:rFonts w:ascii="Times New Roman" w:hAnsi="Times New Roman"/>
          <w:lang w:val="pl-PL"/>
        </w:rPr>
        <w:t>8) ustawy Pzp.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lang w:val="pl-PL"/>
        </w:rPr>
        <w:t>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…………………. r. 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i/>
          <w:lang w:val="pl-PL"/>
        </w:rPr>
        <w:tab/>
        <w:t>…………………………………………</w:t>
      </w: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b/>
          <w:lang w:val="pl-PL"/>
        </w:rPr>
      </w:pPr>
      <w:r w:rsidRPr="00356434">
        <w:rPr>
          <w:rFonts w:ascii="Times New Roman" w:hAnsi="Times New Roman"/>
          <w:i/>
          <w:lang w:val="pl-PL"/>
        </w:rPr>
        <w:t xml:space="preserve"> </w:t>
      </w:r>
      <w:r w:rsidRPr="00356434">
        <w:rPr>
          <w:rFonts w:ascii="Times New Roman" w:hAnsi="Times New Roman"/>
          <w:i/>
          <w:lang w:val="pl-PL"/>
        </w:rPr>
        <w:tab/>
        <w:t xml:space="preserve"> (podpis)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b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b/>
          <w:lang w:val="pl-PL"/>
        </w:rPr>
      </w:pPr>
      <w:r w:rsidRPr="00356434">
        <w:rPr>
          <w:rStyle w:val="Domylnaczcionkaakapitu1"/>
          <w:rFonts w:ascii="Times New Roman" w:hAnsi="Times New Roman"/>
          <w:b/>
          <w:lang w:val="pl-PL"/>
        </w:rPr>
        <w:t xml:space="preserve">          3) OŚWIADCZENIE  DOTYCZĄCE  PODWYKONAWCY NIEBĘDĄCEGO PODMIOTEM, NA KTÓREGO ZASOBYPOWOŁUJE SIĘ WYKONAWCA : </w:t>
      </w:r>
      <w:r w:rsidRPr="00356434">
        <w:rPr>
          <w:rStyle w:val="Domylnaczcionkaakapitu1"/>
          <w:rFonts w:ascii="Times New Roman" w:hAnsi="Times New Roman"/>
          <w:i/>
          <w:lang w:val="pl-PL"/>
        </w:rPr>
        <w:t>( jeżeli dotyczy)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b/>
          <w:lang w:val="pl-PL"/>
        </w:rPr>
      </w:pPr>
    </w:p>
    <w:p w:rsidR="00356434" w:rsidRPr="00356434" w:rsidRDefault="00356434" w:rsidP="00356434">
      <w:pPr>
        <w:pStyle w:val="Bezodstpw"/>
        <w:ind w:left="567" w:hanging="567"/>
        <w:rPr>
          <w:rStyle w:val="Domylnaczcionkaakapitu1"/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Oświadczam, że następujący/e podmiot/y, będący/e podwykonawcą/ami: ……………………………………………………………………..….…… </w:t>
      </w:r>
      <w:r w:rsidRPr="00356434">
        <w:rPr>
          <w:rStyle w:val="Domylnaczcionkaakapitu1"/>
          <w:rFonts w:ascii="Times New Roman" w:hAnsi="Times New Roman"/>
          <w:i/>
          <w:lang w:val="pl-PL"/>
        </w:rPr>
        <w:t>(podać pełną nazwę/firmę, adres, a także w zależności od podmiotu: NIP/PESEL, KRS/CEiDG)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, nie podlega/ą </w:t>
      </w:r>
    </w:p>
    <w:p w:rsidR="00356434" w:rsidRPr="00356434" w:rsidRDefault="00356434" w:rsidP="00356434">
      <w:pPr>
        <w:pStyle w:val="Bezodstpw"/>
        <w:ind w:left="567" w:hanging="567"/>
        <w:rPr>
          <w:rStyle w:val="Domylnaczcionkaakapitu1"/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>wykluczeniu z postępowania  o udzielenie zamówienia. na podstawie art. 24 ust 1 pkt. 12-23oraz art. 24</w:t>
      </w:r>
    </w:p>
    <w:p w:rsidR="00356434" w:rsidRPr="00356434" w:rsidRDefault="00356434" w:rsidP="00356434">
      <w:pPr>
        <w:pStyle w:val="Bezodstpw"/>
        <w:ind w:left="567" w:hanging="567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 ust.5 pkt.</w:t>
      </w:r>
      <w:r w:rsidR="002E5B53">
        <w:rPr>
          <w:rStyle w:val="Domylnaczcionkaakapitu1"/>
          <w:rFonts w:ascii="Times New Roman" w:hAnsi="Times New Roman"/>
          <w:lang w:val="pl-PL"/>
        </w:rPr>
        <w:t xml:space="preserve">1) i </w:t>
      </w:r>
      <w:r w:rsidRPr="00356434">
        <w:rPr>
          <w:rStyle w:val="Domylnaczcionkaakapitu1"/>
          <w:rFonts w:ascii="Times New Roman" w:hAnsi="Times New Roman"/>
          <w:lang w:val="pl-PL"/>
        </w:rPr>
        <w:t>8) ustawy  Pzp.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lang w:val="pl-PL"/>
        </w:rPr>
        <w:t>.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Normalny1"/>
        <w:spacing w:after="0" w:line="200" w:lineRule="exact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…………………. r. 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i/>
          <w:lang w:val="pl-PL"/>
        </w:rPr>
        <w:tab/>
        <w:t>…………………………………………………………</w:t>
      </w:r>
      <w:r w:rsidRPr="00356434">
        <w:rPr>
          <w:rFonts w:ascii="Times New Roman" w:hAnsi="Times New Roman"/>
          <w:i/>
          <w:lang w:val="pl-PL"/>
        </w:rPr>
        <w:br/>
        <w:t xml:space="preserve"> </w:t>
      </w:r>
      <w:r w:rsidRPr="00356434">
        <w:rPr>
          <w:rFonts w:ascii="Times New Roman" w:hAnsi="Times New Roman"/>
          <w:i/>
          <w:lang w:val="pl-PL"/>
        </w:rPr>
        <w:tab/>
        <w:t>(podpis upełnomocnionych przedstawicieli Wykonawcy)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i/>
          <w:lang w:val="pl-PL"/>
        </w:rPr>
        <w:t xml:space="preserve">  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Akapitzlist"/>
        <w:tabs>
          <w:tab w:val="left" w:pos="2280"/>
        </w:tabs>
        <w:spacing w:after="120" w:line="360" w:lineRule="auto"/>
        <w:rPr>
          <w:rStyle w:val="Domylnaczcionkaakapitu1"/>
          <w:rFonts w:ascii="Times New Roman" w:hAnsi="Times New Roman"/>
          <w:b/>
          <w:lang w:val="pl-PL"/>
        </w:rPr>
      </w:pPr>
      <w:r w:rsidRPr="00356434">
        <w:rPr>
          <w:rStyle w:val="Domylnaczcionkaakapitu1"/>
          <w:rFonts w:ascii="Times New Roman" w:hAnsi="Times New Roman"/>
          <w:b/>
          <w:highlight w:val="lightGray"/>
          <w:shd w:val="clear" w:color="auto" w:fill="C0C0C0"/>
          <w:lang w:val="pl-PL"/>
        </w:rPr>
        <w:t>II. Oświadczenie Wykonawcy</w:t>
      </w:r>
      <w:r w:rsidRPr="00356434">
        <w:rPr>
          <w:rStyle w:val="Domylnaczcionkaakapitu1"/>
          <w:rFonts w:ascii="Times New Roman" w:hAnsi="Times New Roman"/>
          <w:b/>
          <w:highlight w:val="lightGray"/>
          <w:u w:val="single"/>
          <w:shd w:val="clear" w:color="auto" w:fill="C0C0C0"/>
          <w:lang w:val="pl-PL"/>
        </w:rPr>
        <w:t xml:space="preserve"> </w:t>
      </w:r>
      <w:r w:rsidRPr="00356434">
        <w:rPr>
          <w:rStyle w:val="Domylnaczcionkaakapitu1"/>
          <w:rFonts w:ascii="Times New Roman" w:hAnsi="Times New Roman"/>
          <w:b/>
          <w:highlight w:val="lightGray"/>
          <w:shd w:val="clear" w:color="auto" w:fill="C0C0C0"/>
          <w:lang w:val="pl-PL"/>
        </w:rPr>
        <w:t>składane na podstawie art. 25a ust. 1  ustawy Pzp DOTYCZĄCE SPEŁNIANIA WARUNKÓW UDZIAŁU W POSTĘPOWANIU:</w:t>
      </w:r>
    </w:p>
    <w:p w:rsidR="00356434" w:rsidRPr="00356434" w:rsidRDefault="00356434" w:rsidP="00356434">
      <w:pPr>
        <w:pStyle w:val="Akapitzlist"/>
        <w:numPr>
          <w:ilvl w:val="0"/>
          <w:numId w:val="12"/>
        </w:numPr>
        <w:tabs>
          <w:tab w:val="clear" w:pos="800"/>
          <w:tab w:val="num" w:pos="720"/>
          <w:tab w:val="left" w:pos="1440"/>
        </w:tabs>
        <w:ind w:left="1440" w:hanging="360"/>
        <w:rPr>
          <w:rStyle w:val="Domylnaczcionkaakapitu1"/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b/>
          <w:lang w:val="pl-PL"/>
        </w:rPr>
        <w:t>INFORMACJA DOTYCZĄCA WYKONAWCY</w:t>
      </w:r>
      <w:r w:rsidRPr="00356434">
        <w:rPr>
          <w:rStyle w:val="Domylnaczcionkaakapitu1"/>
          <w:rFonts w:ascii="Times New Roman" w:hAnsi="Times New Roman"/>
          <w:lang w:val="pl-PL"/>
        </w:rPr>
        <w:t>:</w:t>
      </w:r>
    </w:p>
    <w:p w:rsidR="00356434" w:rsidRPr="00356434" w:rsidRDefault="00356434" w:rsidP="002E5B53">
      <w:pPr>
        <w:pStyle w:val="Normalny1"/>
        <w:spacing w:after="0" w:line="240" w:lineRule="auto"/>
        <w:ind w:right="-20"/>
        <w:jc w:val="center"/>
        <w:rPr>
          <w:rStyle w:val="Domylnaczcionkaakapitu1"/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>Oświadczam, że spełniam warunki udziału w postępowaniu okreś</w:t>
      </w:r>
      <w:r w:rsidR="002E5B53">
        <w:rPr>
          <w:rStyle w:val="Domylnaczcionkaakapitu1"/>
          <w:rFonts w:ascii="Times New Roman" w:hAnsi="Times New Roman"/>
          <w:lang w:val="pl-PL"/>
        </w:rPr>
        <w:t xml:space="preserve">lone przez Zamawiającego w części VII  </w:t>
      </w:r>
    </w:p>
    <w:p w:rsidR="002E5B53" w:rsidRDefault="002E5B53" w:rsidP="002E5B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Style w:val="Domylnaczcionkaakapitu1"/>
          <w:rFonts w:ascii="Times New Roman" w:hAnsi="Times New Roman"/>
        </w:rPr>
        <w:t>ust.2</w:t>
      </w:r>
      <w:r w:rsidR="00356434" w:rsidRPr="00356434">
        <w:rPr>
          <w:rStyle w:val="Domylnaczcionkaakapitu1"/>
          <w:rFonts w:ascii="Times New Roman" w:hAnsi="Times New Roman"/>
        </w:rPr>
        <w:t xml:space="preserve"> pkt. 1)-3)</w:t>
      </w:r>
      <w:r>
        <w:rPr>
          <w:rStyle w:val="Domylnaczcionkaakapitu1"/>
          <w:rFonts w:ascii="Times New Roman" w:hAnsi="Times New Roman"/>
        </w:rPr>
        <w:t xml:space="preserve"> lit. a) – d) IDW </w:t>
      </w:r>
      <w:r w:rsidR="00356434" w:rsidRPr="00356434">
        <w:rPr>
          <w:rStyle w:val="Domylnaczcionkaakapitu1"/>
          <w:rFonts w:ascii="Times New Roman" w:hAnsi="Times New Roman"/>
        </w:rPr>
        <w:t xml:space="preserve"> Rozdział I SIWZ  dla </w:t>
      </w:r>
      <w:r w:rsidR="00356434" w:rsidRPr="00356434">
        <w:rPr>
          <w:rStyle w:val="Domylnaczcionkaakapitu1"/>
          <w:rFonts w:ascii="Times New Roman" w:eastAsia="Arial" w:hAnsi="Times New Roman"/>
        </w:rPr>
        <w:t>p</w:t>
      </w:r>
      <w:r w:rsidR="00356434" w:rsidRPr="00356434">
        <w:rPr>
          <w:rStyle w:val="Domylnaczcionkaakapitu1"/>
          <w:rFonts w:ascii="Times New Roman" w:eastAsia="Arial" w:hAnsi="Times New Roman"/>
          <w:spacing w:val="-1"/>
        </w:rPr>
        <w:t>o</w:t>
      </w:r>
      <w:r w:rsidR="00356434" w:rsidRPr="00356434">
        <w:rPr>
          <w:rStyle w:val="Domylnaczcionkaakapitu1"/>
          <w:rFonts w:ascii="Times New Roman" w:eastAsia="Arial" w:hAnsi="Times New Roman"/>
          <w:spacing w:val="1"/>
        </w:rPr>
        <w:t>s</w:t>
      </w:r>
      <w:r w:rsidR="00356434" w:rsidRPr="00356434">
        <w:rPr>
          <w:rStyle w:val="Domylnaczcionkaakapitu1"/>
          <w:rFonts w:ascii="Times New Roman" w:eastAsia="Arial" w:hAnsi="Times New Roman"/>
        </w:rPr>
        <w:t>t</w:t>
      </w:r>
      <w:r w:rsidR="00356434" w:rsidRPr="00356434">
        <w:rPr>
          <w:rStyle w:val="Domylnaczcionkaakapitu1"/>
          <w:rFonts w:ascii="Times New Roman" w:eastAsia="Arial" w:hAnsi="Times New Roman"/>
          <w:spacing w:val="2"/>
        </w:rPr>
        <w:t>ę</w:t>
      </w:r>
      <w:r w:rsidR="00356434" w:rsidRPr="00356434">
        <w:rPr>
          <w:rStyle w:val="Domylnaczcionkaakapitu1"/>
          <w:rFonts w:ascii="Times New Roman" w:eastAsia="Arial" w:hAnsi="Times New Roman"/>
        </w:rPr>
        <w:t>p</w:t>
      </w:r>
      <w:r w:rsidR="00356434" w:rsidRPr="00356434">
        <w:rPr>
          <w:rStyle w:val="Domylnaczcionkaakapitu1"/>
          <w:rFonts w:ascii="Times New Roman" w:eastAsia="Arial" w:hAnsi="Times New Roman"/>
          <w:spacing w:val="1"/>
        </w:rPr>
        <w:t>o</w:t>
      </w:r>
      <w:r w:rsidR="00356434" w:rsidRPr="00356434">
        <w:rPr>
          <w:rStyle w:val="Domylnaczcionkaakapitu1"/>
          <w:rFonts w:ascii="Times New Roman" w:eastAsia="Arial" w:hAnsi="Times New Roman"/>
        </w:rPr>
        <w:t>wan</w:t>
      </w:r>
      <w:r w:rsidR="00356434" w:rsidRPr="00356434">
        <w:rPr>
          <w:rStyle w:val="Domylnaczcionkaakapitu1"/>
          <w:rFonts w:ascii="Times New Roman" w:eastAsia="Arial" w:hAnsi="Times New Roman"/>
          <w:spacing w:val="1"/>
        </w:rPr>
        <w:t>i</w:t>
      </w:r>
      <w:r w:rsidR="00356434" w:rsidRPr="00356434">
        <w:rPr>
          <w:rStyle w:val="Domylnaczcionkaakapitu1"/>
          <w:rFonts w:ascii="Times New Roman" w:eastAsia="Arial" w:hAnsi="Times New Roman"/>
        </w:rPr>
        <w:t xml:space="preserve">a </w:t>
      </w:r>
      <w:r w:rsidR="00356434" w:rsidRPr="00356434">
        <w:rPr>
          <w:rStyle w:val="Domylnaczcionkaakapitu1"/>
          <w:rFonts w:ascii="Times New Roman" w:eastAsia="Arial" w:hAnsi="Times New Roman"/>
          <w:spacing w:val="2"/>
        </w:rPr>
        <w:t>n</w:t>
      </w:r>
      <w:r w:rsidR="00356434" w:rsidRPr="00356434">
        <w:rPr>
          <w:rStyle w:val="Domylnaczcionkaakapitu1"/>
          <w:rFonts w:ascii="Times New Roman" w:eastAsia="Arial" w:hAnsi="Times New Roman"/>
        </w:rPr>
        <w:t>a</w:t>
      </w:r>
      <w:r w:rsidR="00356434" w:rsidRPr="00356434">
        <w:rPr>
          <w:rStyle w:val="Domylnaczcionkaakapitu1"/>
          <w:rFonts w:ascii="Times New Roman" w:eastAsia="Arial" w:hAnsi="Times New Roman"/>
          <w:spacing w:val="14"/>
        </w:rPr>
        <w:t xml:space="preserve"> </w:t>
      </w:r>
      <w:r w:rsidRPr="000434D3"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>ozbudowa Opery</w:t>
      </w:r>
    </w:p>
    <w:p w:rsidR="002E5B53" w:rsidRPr="002E5B53" w:rsidRDefault="002E5B53" w:rsidP="002E5B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34D3">
        <w:rPr>
          <w:rFonts w:ascii="Times New Roman" w:hAnsi="Times New Roman"/>
          <w:b/>
          <w:i/>
          <w:sz w:val="24"/>
          <w:szCs w:val="24"/>
        </w:rPr>
        <w:t>Wrocławskiej wraz z wyposażeniem – część 1 etap I – roboty ziemne”</w:t>
      </w:r>
    </w:p>
    <w:p w:rsidR="00356434" w:rsidRPr="00356434" w:rsidRDefault="00356434" w:rsidP="0035753B">
      <w:pPr>
        <w:pStyle w:val="Normalny1"/>
        <w:spacing w:after="0" w:line="100" w:lineRule="atLeast"/>
        <w:ind w:right="-20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before="34" w:after="0" w:line="100" w:lineRule="atLeast"/>
        <w:ind w:right="55"/>
        <w:jc w:val="both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Akapitzlist"/>
        <w:ind w:left="0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Normalny1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…………………. r. 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i/>
          <w:lang w:val="pl-PL"/>
        </w:rPr>
        <w:tab/>
        <w:t>…………………………………………………………</w:t>
      </w:r>
      <w:r w:rsidRPr="00356434">
        <w:rPr>
          <w:rFonts w:ascii="Times New Roman" w:hAnsi="Times New Roman"/>
          <w:i/>
          <w:lang w:val="pl-PL"/>
        </w:rPr>
        <w:br/>
        <w:t xml:space="preserve"> ⃰</w:t>
      </w:r>
      <w:r w:rsidRPr="00356434">
        <w:rPr>
          <w:rFonts w:ascii="Times New Roman" w:hAnsi="Times New Roman"/>
          <w:i/>
          <w:lang w:val="pl-PL"/>
        </w:rPr>
        <w:tab/>
        <w:t>(podpis upełnomocnionych przedstawicieli Wykonawcy)</w:t>
      </w:r>
    </w:p>
    <w:p w:rsidR="00356434" w:rsidRPr="00356434" w:rsidRDefault="00356434" w:rsidP="00356434">
      <w:pPr>
        <w:pStyle w:val="Bezodstpw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i/>
          <w:lang w:val="pl-PL"/>
        </w:rPr>
        <w:t>⃰ W przypadku gdy ofertę składa Konsorcjum niniejsze oświadczenie w imieniu Konsorcjum składa Lider Konsorcjum</w:t>
      </w: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360" w:lineRule="auto"/>
        <w:ind w:left="5664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Akapitzlist"/>
        <w:numPr>
          <w:ilvl w:val="0"/>
          <w:numId w:val="12"/>
        </w:numPr>
        <w:tabs>
          <w:tab w:val="clear" w:pos="800"/>
          <w:tab w:val="num" w:pos="720"/>
          <w:tab w:val="left" w:pos="1440"/>
        </w:tabs>
        <w:ind w:left="1440" w:hanging="360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b/>
          <w:lang w:val="pl-PL"/>
        </w:rPr>
        <w:t xml:space="preserve">INFORMACJA W ZWIĄZKU Z POLEGANIEM NA ZASOBACH INNYCH PODMIOTÓW: </w:t>
      </w:r>
      <w:r w:rsidRPr="00356434">
        <w:rPr>
          <w:rStyle w:val="Domylnaczcionkaakapitu1"/>
          <w:rFonts w:ascii="Times New Roman" w:hAnsi="Times New Roman"/>
          <w:i/>
          <w:lang w:val="pl-PL"/>
        </w:rPr>
        <w:t>( jeżeli dotyczy)</w:t>
      </w:r>
    </w:p>
    <w:p w:rsidR="00356434" w:rsidRPr="00356434" w:rsidRDefault="00356434" w:rsidP="00356434">
      <w:pPr>
        <w:pStyle w:val="Normalny1"/>
        <w:spacing w:after="0" w:line="100" w:lineRule="atLeast"/>
        <w:ind w:right="-20"/>
        <w:jc w:val="center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lang w:val="pl-PL"/>
        </w:rPr>
        <w:t xml:space="preserve">Oświadczam, że w celu wykazania spełniania warunków udziału w postępowaniu, określonych przez </w:t>
      </w:r>
    </w:p>
    <w:p w:rsidR="00356434" w:rsidRPr="00356434" w:rsidRDefault="00356434" w:rsidP="00356434">
      <w:pPr>
        <w:pStyle w:val="Normalny1"/>
        <w:spacing w:after="0" w:line="100" w:lineRule="atLeast"/>
        <w:ind w:right="-20"/>
        <w:rPr>
          <w:rStyle w:val="Domylnaczcionkaakapitu1"/>
          <w:rFonts w:ascii="Times New Roman" w:hAnsi="Times New Roman"/>
          <w:lang w:val="pl-PL"/>
        </w:rPr>
      </w:pPr>
      <w:r w:rsidRPr="00356434">
        <w:rPr>
          <w:rFonts w:ascii="Times New Roman" w:hAnsi="Times New Roman"/>
          <w:lang w:val="pl-PL"/>
        </w:rPr>
        <w:t>Zamawiającego w</w:t>
      </w:r>
      <w:r w:rsidR="008508CC">
        <w:rPr>
          <w:rStyle w:val="Domylnaczcionkaakapitu1"/>
          <w:rFonts w:ascii="Times New Roman" w:hAnsi="Times New Roman"/>
          <w:lang w:val="pl-PL"/>
        </w:rPr>
        <w:t xml:space="preserve"> część VII ust.2 pkt.1)-3) lit a)-d)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 </w:t>
      </w:r>
      <w:r w:rsidR="008508CC">
        <w:rPr>
          <w:rStyle w:val="Domylnaczcionkaakapitu1"/>
          <w:rFonts w:ascii="Times New Roman" w:hAnsi="Times New Roman"/>
          <w:lang w:val="pl-PL"/>
        </w:rPr>
        <w:t xml:space="preserve">IDW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Rozdział I SIWZ  </w:t>
      </w:r>
      <w:r w:rsidRPr="00356434">
        <w:rPr>
          <w:rFonts w:ascii="Times New Roman" w:hAnsi="Times New Roman"/>
          <w:lang w:val="pl-PL"/>
        </w:rPr>
        <w:t>polegam na zasobach następującego/ych podmiotu/ów: ………………………………………………………………………. w następującym zakresie: …………………………………………</w:t>
      </w:r>
    </w:p>
    <w:p w:rsidR="00356434" w:rsidRPr="00356434" w:rsidRDefault="00356434" w:rsidP="00356434">
      <w:pPr>
        <w:pStyle w:val="Normalny1"/>
        <w:rPr>
          <w:rFonts w:ascii="Times New Roman" w:hAnsi="Times New Roman"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…………………………………………………………………………………………………………………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(wskazać podmiot i określić odpowiedni zakres dla wskazanego podmiotu). </w:t>
      </w:r>
    </w:p>
    <w:p w:rsidR="00356434" w:rsidRPr="00356434" w:rsidRDefault="00356434" w:rsidP="00356434">
      <w:pPr>
        <w:pStyle w:val="Normalny1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       </w:t>
      </w: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Fonts w:ascii="Times New Roman" w:hAnsi="Times New Roman"/>
          <w:i/>
          <w:lang w:val="pl-PL"/>
        </w:rPr>
        <w:tab/>
        <w:t>…………………………………………………………</w:t>
      </w:r>
      <w:r w:rsidRPr="00356434">
        <w:rPr>
          <w:rFonts w:ascii="Times New Roman" w:hAnsi="Times New Roman"/>
          <w:i/>
          <w:lang w:val="pl-PL"/>
        </w:rPr>
        <w:br/>
        <w:t xml:space="preserve"> </w:t>
      </w:r>
      <w:r w:rsidRPr="00356434">
        <w:rPr>
          <w:rFonts w:ascii="Times New Roman" w:hAnsi="Times New Roman"/>
          <w:i/>
          <w:lang w:val="pl-PL"/>
        </w:rPr>
        <w:tab/>
        <w:t>(podpis upełnomocnionych przedstawicieli Wykonawcy)</w:t>
      </w:r>
    </w:p>
    <w:p w:rsidR="00356434" w:rsidRPr="00356434" w:rsidRDefault="00356434" w:rsidP="00356434">
      <w:pPr>
        <w:pStyle w:val="Normalny1"/>
        <w:rPr>
          <w:rFonts w:ascii="Times New Roman" w:hAnsi="Times New Roman"/>
          <w:i/>
          <w:lang w:val="pl-PL"/>
        </w:rPr>
      </w:pPr>
    </w:p>
    <w:p w:rsidR="00356434" w:rsidRPr="00356434" w:rsidRDefault="00356434" w:rsidP="00356434">
      <w:pPr>
        <w:pStyle w:val="Akapitzlist"/>
        <w:tabs>
          <w:tab w:val="left" w:pos="2280"/>
        </w:tabs>
        <w:rPr>
          <w:rFonts w:ascii="Times New Roman" w:hAnsi="Times New Roman"/>
          <w:b/>
          <w:u w:val="single"/>
          <w:lang w:val="pl-PL"/>
        </w:rPr>
      </w:pPr>
      <w:r w:rsidRPr="00356434">
        <w:rPr>
          <w:rFonts w:ascii="Times New Roman" w:hAnsi="Times New Roman"/>
          <w:b/>
          <w:shd w:val="clear" w:color="auto" w:fill="C0C0C0"/>
          <w:lang w:val="pl-PL"/>
        </w:rPr>
        <w:lastRenderedPageBreak/>
        <w:t>III.OŚWIADCZENIE DOTYCZĄCE PODANYCH INFORMACJI:</w:t>
      </w:r>
    </w:p>
    <w:p w:rsidR="00356434" w:rsidRPr="00356434" w:rsidRDefault="00356434" w:rsidP="00356434">
      <w:pPr>
        <w:pStyle w:val="Normalny1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b/>
          <w:u w:val="single"/>
          <w:lang w:val="pl-P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56434" w:rsidRPr="00356434" w:rsidRDefault="00356434" w:rsidP="00356434">
      <w:pPr>
        <w:pStyle w:val="Normalny1"/>
        <w:spacing w:after="0" w:line="360" w:lineRule="auto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360" w:lineRule="auto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pStyle w:val="Normalny1"/>
        <w:spacing w:after="0" w:line="360" w:lineRule="auto"/>
        <w:rPr>
          <w:rFonts w:ascii="Times New Roman" w:hAnsi="Times New Roman"/>
          <w:i/>
          <w:lang w:val="pl-PL"/>
        </w:rPr>
      </w:pPr>
      <w:r w:rsidRPr="00356434">
        <w:rPr>
          <w:rStyle w:val="Domylnaczcionkaakapitu1"/>
          <w:rFonts w:ascii="Times New Roman" w:hAnsi="Times New Roman"/>
          <w:lang w:val="pl-PL"/>
        </w:rPr>
        <w:t xml:space="preserve">…………….……. </w:t>
      </w:r>
      <w:r w:rsidRPr="00356434">
        <w:rPr>
          <w:rStyle w:val="Domylnaczcionkaakapitu1"/>
          <w:rFonts w:ascii="Times New Roman" w:hAnsi="Times New Roman"/>
          <w:i/>
          <w:lang w:val="pl-PL"/>
        </w:rPr>
        <w:t xml:space="preserve">(miejscowość), </w:t>
      </w:r>
      <w:r w:rsidRPr="00356434">
        <w:rPr>
          <w:rStyle w:val="Domylnaczcionkaakapitu1"/>
          <w:rFonts w:ascii="Times New Roman" w:hAnsi="Times New Roman"/>
          <w:lang w:val="pl-PL"/>
        </w:rPr>
        <w:t xml:space="preserve">dnia ………………                                                           </w:t>
      </w:r>
    </w:p>
    <w:p w:rsidR="00356434" w:rsidRPr="00356434" w:rsidRDefault="00356434" w:rsidP="00356434">
      <w:pPr>
        <w:pStyle w:val="Normalny1"/>
        <w:tabs>
          <w:tab w:val="center" w:pos="6804"/>
        </w:tabs>
        <w:spacing w:after="0" w:line="360" w:lineRule="auto"/>
        <w:rPr>
          <w:rFonts w:ascii="Times New Roman" w:hAnsi="Times New Roman"/>
          <w:lang w:val="pl-PL"/>
        </w:rPr>
      </w:pPr>
      <w:r w:rsidRPr="00356434">
        <w:rPr>
          <w:rFonts w:ascii="Times New Roman" w:hAnsi="Times New Roman"/>
          <w:i/>
          <w:lang w:val="pl-PL"/>
        </w:rPr>
        <w:tab/>
        <w:t>…………………………………………………………</w:t>
      </w:r>
      <w:r w:rsidRPr="00356434">
        <w:rPr>
          <w:rFonts w:ascii="Times New Roman" w:hAnsi="Times New Roman"/>
          <w:i/>
          <w:lang w:val="pl-PL"/>
        </w:rPr>
        <w:br/>
        <w:t xml:space="preserve"> </w:t>
      </w:r>
      <w:r w:rsidRPr="00356434">
        <w:rPr>
          <w:rFonts w:ascii="Times New Roman" w:hAnsi="Times New Roman"/>
          <w:i/>
          <w:lang w:val="pl-PL"/>
        </w:rPr>
        <w:tab/>
        <w:t>(podpis upełnomocnionych przedstawicieli Wykonawcy)</w:t>
      </w:r>
    </w:p>
    <w:p w:rsidR="00356434" w:rsidRPr="00356434" w:rsidRDefault="00356434" w:rsidP="00356434">
      <w:pPr>
        <w:pStyle w:val="Normalny1"/>
        <w:spacing w:before="34" w:after="0" w:line="100" w:lineRule="atLeast"/>
        <w:ind w:left="977" w:right="55"/>
        <w:jc w:val="both"/>
        <w:rPr>
          <w:rFonts w:ascii="Times New Roman" w:hAnsi="Times New Roman"/>
          <w:lang w:val="pl-PL"/>
        </w:rPr>
      </w:pPr>
    </w:p>
    <w:p w:rsidR="00356434" w:rsidRPr="00356434" w:rsidRDefault="00356434" w:rsidP="0035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Pr="00356434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01B2D" w:rsidRDefault="00001B2D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C82349" w:rsidRDefault="00C82349" w:rsidP="00C82349">
      <w:pPr>
        <w:autoSpaceDE w:val="0"/>
        <w:autoSpaceDN w:val="0"/>
        <w:adjustRightInd w:val="0"/>
        <w:spacing w:after="0" w:line="240" w:lineRule="auto"/>
      </w:pPr>
    </w:p>
    <w:p w:rsidR="00001B2D" w:rsidRDefault="00001B2D" w:rsidP="00990007">
      <w:pPr>
        <w:autoSpaceDE w:val="0"/>
        <w:autoSpaceDN w:val="0"/>
        <w:adjustRightInd w:val="0"/>
        <w:spacing w:after="0" w:line="240" w:lineRule="auto"/>
        <w:jc w:val="right"/>
      </w:pPr>
    </w:p>
    <w:p w:rsidR="00C82349" w:rsidRDefault="00C82349" w:rsidP="00990007">
      <w:pPr>
        <w:autoSpaceDE w:val="0"/>
        <w:autoSpaceDN w:val="0"/>
        <w:adjustRightInd w:val="0"/>
        <w:spacing w:after="0" w:line="240" w:lineRule="auto"/>
        <w:jc w:val="right"/>
      </w:pPr>
    </w:p>
    <w:p w:rsidR="00C82349" w:rsidRDefault="00C82349" w:rsidP="00990007">
      <w:pPr>
        <w:autoSpaceDE w:val="0"/>
        <w:autoSpaceDN w:val="0"/>
        <w:adjustRightInd w:val="0"/>
        <w:spacing w:after="0" w:line="240" w:lineRule="auto"/>
        <w:jc w:val="right"/>
      </w:pPr>
    </w:p>
    <w:p w:rsidR="00C82349" w:rsidRDefault="00C82349" w:rsidP="00990007">
      <w:pPr>
        <w:autoSpaceDE w:val="0"/>
        <w:autoSpaceDN w:val="0"/>
        <w:adjustRightInd w:val="0"/>
        <w:spacing w:after="0" w:line="240" w:lineRule="auto"/>
        <w:jc w:val="right"/>
      </w:pPr>
    </w:p>
    <w:p w:rsidR="00401D28" w:rsidRDefault="00401D28" w:rsidP="0000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35753B" w:rsidRDefault="0035753B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01D28" w:rsidRDefault="00401D28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212A7" w:rsidRDefault="00B212A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212A7" w:rsidRDefault="00D606EC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111F5"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A7" w:rsidRDefault="00B212A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212A7" w:rsidRDefault="00B212A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212A7" w:rsidRDefault="00B212A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212A7" w:rsidRDefault="00B212A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212A7" w:rsidRDefault="00B212A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90007" w:rsidRPr="00990007" w:rsidRDefault="00990007" w:rsidP="00990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90007">
        <w:rPr>
          <w:rFonts w:ascii="Times New Roman" w:hAnsi="Times New Roman"/>
          <w:b/>
        </w:rPr>
        <w:t>Załącznik Nr 6 do SIWZ</w:t>
      </w:r>
      <w:r w:rsidR="002A1F68">
        <w:rPr>
          <w:rFonts w:ascii="Times New Roman" w:hAnsi="Times New Roman"/>
          <w:b/>
        </w:rPr>
        <w:t xml:space="preserve"> ( wzór)</w:t>
      </w:r>
    </w:p>
    <w:p w:rsidR="00990007" w:rsidRPr="00990007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1B510E" w:rsidP="00990007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</w:t>
      </w:r>
    </w:p>
    <w:p w:rsidR="00990007" w:rsidRPr="0069323F" w:rsidRDefault="00990007" w:rsidP="00990007">
      <w:pPr>
        <w:shd w:val="clear" w:color="auto" w:fill="FFFFFF"/>
        <w:spacing w:after="0" w:line="240" w:lineRule="auto"/>
        <w:ind w:right="652"/>
        <w:rPr>
          <w:rFonts w:ascii="Times New Roman" w:hAnsi="Times New Roman"/>
        </w:rPr>
      </w:pPr>
      <w:r w:rsidRPr="0069323F">
        <w:rPr>
          <w:rFonts w:ascii="Times New Roman" w:hAnsi="Times New Roman"/>
          <w:spacing w:val="-5"/>
        </w:rPr>
        <w:t>……………………………………..</w:t>
      </w:r>
    </w:p>
    <w:p w:rsidR="00990007" w:rsidRPr="001B510E" w:rsidRDefault="00990007" w:rsidP="00990007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B510E">
        <w:rPr>
          <w:rFonts w:ascii="Times New Roman" w:hAnsi="Times New Roman"/>
          <w:i/>
          <w:sz w:val="18"/>
          <w:szCs w:val="18"/>
        </w:rPr>
        <w:t xml:space="preserve">  </w:t>
      </w:r>
      <w:r w:rsidR="001B510E">
        <w:rPr>
          <w:rFonts w:ascii="Times New Roman" w:hAnsi="Times New Roman"/>
          <w:i/>
          <w:sz w:val="18"/>
          <w:szCs w:val="18"/>
        </w:rPr>
        <w:t>(</w:t>
      </w:r>
      <w:r w:rsidRPr="001B510E">
        <w:rPr>
          <w:rFonts w:ascii="Times New Roman" w:hAnsi="Times New Roman"/>
          <w:i/>
          <w:sz w:val="18"/>
          <w:szCs w:val="18"/>
        </w:rPr>
        <w:t xml:space="preserve"> pieczęć Wykonawcy</w:t>
      </w:r>
      <w:r w:rsidR="001B510E">
        <w:rPr>
          <w:rFonts w:ascii="Times New Roman" w:hAnsi="Times New Roman"/>
          <w:i/>
          <w:sz w:val="18"/>
          <w:szCs w:val="18"/>
        </w:rPr>
        <w:t>)</w:t>
      </w: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69323F">
        <w:rPr>
          <w:rFonts w:ascii="Times New Roman" w:hAnsi="Times New Roman"/>
          <w:b/>
          <w:iCs/>
        </w:rPr>
        <w:t xml:space="preserve">INFORMACJA O POWSTANIU OBOWIĄZKU PODATKOWEGO ZGODNIE </w:t>
      </w:r>
    </w:p>
    <w:p w:rsidR="00990007" w:rsidRPr="0069323F" w:rsidRDefault="00990007" w:rsidP="00990007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69323F">
        <w:rPr>
          <w:rFonts w:ascii="Times New Roman" w:hAnsi="Times New Roman"/>
          <w:b/>
          <w:iCs/>
        </w:rPr>
        <w:t>Z PRZEPISMI O PODATKU OD TOWARU I USŁUG</w:t>
      </w: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69323F">
        <w:rPr>
          <w:rFonts w:ascii="Times New Roman" w:hAnsi="Times New Roman"/>
          <w:bCs/>
        </w:rPr>
        <w:t xml:space="preserve">Ja (my) niżej podpisany (ni) </w:t>
      </w:r>
      <w:r w:rsidRPr="0069323F">
        <w:rPr>
          <w:rFonts w:ascii="Times New Roman" w:hAnsi="Times New Roman"/>
        </w:rPr>
        <w:t>……………………………………………………………………..</w:t>
      </w:r>
      <w:r w:rsidRPr="0069323F">
        <w:rPr>
          <w:rFonts w:ascii="Times New Roman" w:hAnsi="Times New Roman"/>
          <w:bCs/>
        </w:rPr>
        <w:t xml:space="preserve"> </w:t>
      </w:r>
    </w:p>
    <w:p w:rsidR="00990007" w:rsidRPr="0069323F" w:rsidRDefault="00990007" w:rsidP="0099000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9323F">
        <w:rPr>
          <w:rFonts w:ascii="Times New Roman" w:hAnsi="Times New Roman"/>
          <w:bCs/>
        </w:rPr>
        <w:t>działając w imieniu i na rzecz:</w:t>
      </w:r>
      <w:r w:rsidRPr="0069323F">
        <w:rPr>
          <w:rFonts w:ascii="Times New Roman" w:hAnsi="Times New Roman"/>
        </w:rPr>
        <w:t xml:space="preserve"> …………………………………………………………………..</w:t>
      </w:r>
    </w:p>
    <w:p w:rsidR="00990007" w:rsidRDefault="00990007" w:rsidP="009900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990007">
        <w:rPr>
          <w:rFonts w:ascii="Times New Roman" w:hAnsi="Times New Roman"/>
          <w:bCs/>
          <w:i/>
          <w:sz w:val="18"/>
          <w:szCs w:val="18"/>
        </w:rPr>
        <w:t>(pełna nazwa wykonawcy)</w:t>
      </w:r>
    </w:p>
    <w:p w:rsidR="00990007" w:rsidRPr="00990007" w:rsidRDefault="00990007" w:rsidP="009900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990007" w:rsidRPr="0069323F" w:rsidRDefault="00990007" w:rsidP="0099000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9323F">
        <w:rPr>
          <w:rFonts w:ascii="Times New Roman" w:hAnsi="Times New Roman"/>
        </w:rPr>
        <w:tab/>
        <w:t>………………………………………………………………………………………..</w:t>
      </w:r>
    </w:p>
    <w:p w:rsidR="00990007" w:rsidRPr="00990007" w:rsidRDefault="00990007" w:rsidP="0099000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69323F">
        <w:rPr>
          <w:rFonts w:ascii="Times New Roman" w:hAnsi="Times New Roman"/>
          <w:bCs/>
        </w:rPr>
        <w:t xml:space="preserve">                                                     </w:t>
      </w:r>
      <w:r w:rsidRPr="0069323F">
        <w:rPr>
          <w:rFonts w:ascii="Times New Roman" w:hAnsi="Times New Roman"/>
          <w:bCs/>
        </w:rPr>
        <w:tab/>
      </w:r>
      <w:r w:rsidRPr="00990007">
        <w:rPr>
          <w:rFonts w:ascii="Times New Roman" w:hAnsi="Times New Roman"/>
          <w:bCs/>
          <w:i/>
          <w:sz w:val="18"/>
          <w:szCs w:val="18"/>
        </w:rPr>
        <w:t xml:space="preserve"> (adres siedziby wykonawcy)</w:t>
      </w:r>
    </w:p>
    <w:p w:rsidR="00990007" w:rsidRDefault="00990007" w:rsidP="00990007">
      <w:pPr>
        <w:spacing w:after="0" w:line="240" w:lineRule="auto"/>
        <w:jc w:val="center"/>
        <w:rPr>
          <w:rFonts w:ascii="Times New Roman" w:hAnsi="Times New Roman"/>
        </w:rPr>
      </w:pPr>
      <w:r w:rsidRPr="0069323F">
        <w:rPr>
          <w:rFonts w:ascii="Times New Roman" w:hAnsi="Times New Roman"/>
          <w:bCs/>
        </w:rPr>
        <w:t>składając ofertę</w:t>
      </w:r>
      <w:r>
        <w:rPr>
          <w:rFonts w:ascii="Times New Roman" w:hAnsi="Times New Roman"/>
          <w:bCs/>
        </w:rPr>
        <w:t xml:space="preserve"> w przetargu nieograniczonym</w:t>
      </w:r>
      <w:r w:rsidRPr="00990007">
        <w:rPr>
          <w:rFonts w:ascii="Times New Roman" w:hAnsi="Times New Roman"/>
        </w:rPr>
        <w:t xml:space="preserve"> </w:t>
      </w:r>
      <w:r w:rsidRPr="00154E2A">
        <w:rPr>
          <w:rFonts w:ascii="Times New Roman" w:hAnsi="Times New Roman"/>
        </w:rPr>
        <w:t>na wykonanie zamówienia publicznego pn:</w:t>
      </w:r>
    </w:p>
    <w:p w:rsidR="008508CC" w:rsidRPr="002E5B53" w:rsidRDefault="008508CC" w:rsidP="008508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34D3"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 xml:space="preserve">ozbudowa Opery </w:t>
      </w:r>
      <w:r w:rsidRPr="000434D3">
        <w:rPr>
          <w:rFonts w:ascii="Times New Roman" w:hAnsi="Times New Roman"/>
          <w:b/>
          <w:i/>
          <w:sz w:val="24"/>
          <w:szCs w:val="24"/>
        </w:rPr>
        <w:t>Wrocławskiej wraz z wyposażeniem – część 1 etap I – roboty ziemne”</w:t>
      </w:r>
    </w:p>
    <w:p w:rsidR="00990007" w:rsidRPr="008508CC" w:rsidRDefault="00990007" w:rsidP="008508CC">
      <w:pPr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</w:p>
    <w:p w:rsidR="00990007" w:rsidRPr="005A4375" w:rsidRDefault="00990007" w:rsidP="009900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90007" w:rsidRPr="0069323F" w:rsidRDefault="00990007" w:rsidP="00990007">
      <w:pPr>
        <w:spacing w:after="0" w:line="240" w:lineRule="auto"/>
        <w:ind w:firstLine="709"/>
        <w:rPr>
          <w:rFonts w:ascii="Times New Roman" w:hAnsi="Times New Roman"/>
        </w:rPr>
      </w:pPr>
      <w:r w:rsidRPr="0069323F">
        <w:rPr>
          <w:rFonts w:ascii="Times New Roman" w:hAnsi="Times New Roman"/>
        </w:rPr>
        <w:t>Informujemy, że zgodnie z art. 91 ust. 3a ustawy PZP, wybór naszej oferty będzie/nie będzie* prowadził do powstania u Zamawiającego obowiązku podatkowego.</w:t>
      </w:r>
    </w:p>
    <w:p w:rsidR="00990007" w:rsidRPr="0069323F" w:rsidRDefault="00990007" w:rsidP="00990007">
      <w:pPr>
        <w:spacing w:after="0" w:line="240" w:lineRule="auto"/>
        <w:ind w:firstLine="709"/>
        <w:rPr>
          <w:rFonts w:ascii="Times New Roman" w:hAnsi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544"/>
      </w:tblGrid>
      <w:tr w:rsidR="00990007" w:rsidRPr="00961F01" w:rsidTr="00AF1A99">
        <w:trPr>
          <w:trHeight w:val="532"/>
        </w:trPr>
        <w:tc>
          <w:tcPr>
            <w:tcW w:w="675" w:type="dxa"/>
            <w:shd w:val="clear" w:color="auto" w:fill="auto"/>
            <w:vAlign w:val="center"/>
          </w:tcPr>
          <w:p w:rsidR="00990007" w:rsidRPr="00961F01" w:rsidRDefault="00990007" w:rsidP="00AF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961F01">
              <w:rPr>
                <w:rFonts w:ascii="Times New Roman" w:eastAsia="Times New Roman" w:hAnsi="Times New Roman"/>
                <w:iCs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0007" w:rsidRPr="00961F01" w:rsidRDefault="00990007" w:rsidP="00AF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961F01">
              <w:rPr>
                <w:rFonts w:ascii="Times New Roman" w:eastAsia="Times New Roman" w:hAnsi="Times New Roman"/>
                <w:iCs/>
              </w:rPr>
              <w:t>Nazwa (rodzaj) towaru lub usługi, których dostawa lub świadczenie będzie prowadzić do powstania podatku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0007" w:rsidRPr="00961F01" w:rsidRDefault="00990007" w:rsidP="00AF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961F01">
              <w:rPr>
                <w:rFonts w:ascii="Times New Roman" w:eastAsia="Times New Roman" w:hAnsi="Times New Roman"/>
                <w:iCs/>
              </w:rPr>
              <w:t>Wartość bez kwoty podatku</w:t>
            </w:r>
          </w:p>
        </w:tc>
      </w:tr>
      <w:tr w:rsidR="00990007" w:rsidRPr="00961F01" w:rsidTr="00AF1A99">
        <w:tc>
          <w:tcPr>
            <w:tcW w:w="675" w:type="dxa"/>
            <w:shd w:val="clear" w:color="auto" w:fill="auto"/>
            <w:vAlign w:val="center"/>
          </w:tcPr>
          <w:p w:rsidR="00990007" w:rsidRPr="00961F01" w:rsidRDefault="00990007" w:rsidP="00AF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90007" w:rsidRPr="00961F01" w:rsidRDefault="00990007" w:rsidP="00AF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0007" w:rsidRPr="00961F01" w:rsidRDefault="00990007" w:rsidP="00AF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990007" w:rsidRPr="00961F01" w:rsidTr="00AF1A99">
        <w:tc>
          <w:tcPr>
            <w:tcW w:w="675" w:type="dxa"/>
            <w:shd w:val="clear" w:color="auto" w:fill="auto"/>
          </w:tcPr>
          <w:p w:rsidR="00990007" w:rsidRPr="00961F01" w:rsidRDefault="00990007" w:rsidP="00AF1A99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990007" w:rsidRPr="00961F01" w:rsidRDefault="00990007" w:rsidP="00AF1A99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90007" w:rsidRPr="00961F01" w:rsidRDefault="00990007" w:rsidP="00AF1A99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990007" w:rsidRPr="00961F01" w:rsidTr="00AF1A99">
        <w:tc>
          <w:tcPr>
            <w:tcW w:w="675" w:type="dxa"/>
            <w:shd w:val="clear" w:color="auto" w:fill="auto"/>
          </w:tcPr>
          <w:p w:rsidR="00990007" w:rsidRPr="00961F01" w:rsidRDefault="00990007" w:rsidP="00AF1A99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990007" w:rsidRPr="00961F01" w:rsidRDefault="00990007" w:rsidP="00AF1A99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90007" w:rsidRPr="00961F01" w:rsidRDefault="00990007" w:rsidP="00AF1A99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</w:tbl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  <w:r w:rsidRPr="0069323F">
        <w:rPr>
          <w:rFonts w:ascii="Times New Roman" w:hAnsi="Times New Roman"/>
          <w:iCs/>
        </w:rPr>
        <w:t>*- nie potrzebne skreślić</w:t>
      </w: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rPr>
          <w:rFonts w:ascii="Times New Roman" w:hAnsi="Times New Roman"/>
          <w:iCs/>
        </w:rPr>
      </w:pPr>
    </w:p>
    <w:p w:rsidR="00990007" w:rsidRPr="0069323F" w:rsidRDefault="00990007" w:rsidP="00990007">
      <w:pPr>
        <w:spacing w:after="0" w:line="240" w:lineRule="auto"/>
        <w:ind w:left="397"/>
        <w:jc w:val="both"/>
        <w:rPr>
          <w:rFonts w:ascii="Times New Roman" w:hAnsi="Times New Roman"/>
        </w:rPr>
      </w:pPr>
      <w:r w:rsidRPr="0069323F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 xml:space="preserve">......                       </w:t>
      </w:r>
      <w:r>
        <w:rPr>
          <w:rFonts w:ascii="Times New Roman" w:hAnsi="Times New Roman"/>
        </w:rPr>
        <w:tab/>
      </w:r>
      <w:r w:rsidRPr="0069323F">
        <w:rPr>
          <w:rFonts w:ascii="Times New Roman" w:hAnsi="Times New Roman"/>
        </w:rPr>
        <w:t xml:space="preserve">.............................................................      </w:t>
      </w:r>
    </w:p>
    <w:p w:rsidR="00990007" w:rsidRPr="0069323F" w:rsidRDefault="00990007" w:rsidP="00990007">
      <w:pPr>
        <w:pStyle w:val="Default"/>
        <w:jc w:val="center"/>
        <w:rPr>
          <w:color w:val="auto"/>
          <w:sz w:val="16"/>
          <w:szCs w:val="16"/>
        </w:rPr>
      </w:pPr>
      <w:r w:rsidRPr="001B510E">
        <w:rPr>
          <w:i/>
          <w:color w:val="auto"/>
          <w:sz w:val="18"/>
          <w:szCs w:val="18"/>
        </w:rPr>
        <w:t xml:space="preserve">miejscowość i data </w:t>
      </w:r>
      <w:r w:rsidRPr="0069323F">
        <w:rPr>
          <w:color w:val="auto"/>
          <w:sz w:val="22"/>
          <w:szCs w:val="22"/>
        </w:rPr>
        <w:t xml:space="preserve">                                            </w:t>
      </w:r>
      <w:r w:rsidRPr="0069323F">
        <w:rPr>
          <w:color w:val="auto"/>
          <w:sz w:val="22"/>
          <w:szCs w:val="22"/>
        </w:rPr>
        <w:tab/>
      </w:r>
      <w:r w:rsidRPr="0069323F">
        <w:rPr>
          <w:i/>
          <w:iCs/>
          <w:color w:val="auto"/>
          <w:sz w:val="16"/>
          <w:szCs w:val="16"/>
        </w:rPr>
        <w:t>czytelny podpis (imię i nazwisko)</w:t>
      </w:r>
    </w:p>
    <w:p w:rsidR="00990007" w:rsidRPr="0069323F" w:rsidRDefault="00990007" w:rsidP="00990007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69323F">
        <w:rPr>
          <w:rFonts w:ascii="Times New Roman" w:hAnsi="Times New Roman"/>
          <w:i/>
          <w:iCs/>
          <w:sz w:val="16"/>
          <w:szCs w:val="16"/>
        </w:rPr>
        <w:t xml:space="preserve">lub podpis wraz z pieczątką wykonawcy </w:t>
      </w:r>
      <w:r w:rsidRPr="0069323F">
        <w:rPr>
          <w:rFonts w:ascii="Times New Roman" w:hAnsi="Times New Roman"/>
          <w:i/>
          <w:iCs/>
          <w:sz w:val="16"/>
          <w:szCs w:val="16"/>
        </w:rPr>
        <w:tab/>
      </w:r>
      <w:r w:rsidRPr="0069323F">
        <w:rPr>
          <w:rFonts w:ascii="Times New Roman" w:hAnsi="Times New Roman"/>
          <w:i/>
          <w:iCs/>
          <w:sz w:val="16"/>
          <w:szCs w:val="16"/>
        </w:rPr>
        <w:tab/>
        <w:t xml:space="preserve">                    lub osoby właściwie do tego upoważnionej</w:t>
      </w:r>
    </w:p>
    <w:p w:rsidR="00001B2D" w:rsidRDefault="00001B2D" w:rsidP="00154E2A">
      <w:pPr>
        <w:spacing w:after="0" w:line="240" w:lineRule="auto"/>
        <w:rPr>
          <w:rFonts w:ascii="Times New Roman" w:hAnsi="Times New Roman"/>
          <w:iCs/>
        </w:rPr>
      </w:pPr>
    </w:p>
    <w:p w:rsidR="00001B2D" w:rsidRDefault="00001B2D" w:rsidP="00154E2A">
      <w:pPr>
        <w:spacing w:after="0" w:line="240" w:lineRule="auto"/>
        <w:rPr>
          <w:rFonts w:ascii="Times New Roman" w:hAnsi="Times New Roman"/>
          <w:iCs/>
        </w:rPr>
      </w:pPr>
    </w:p>
    <w:p w:rsidR="00401D28" w:rsidRPr="00B212A7" w:rsidRDefault="00401D28" w:rsidP="00B212A7">
      <w:pPr>
        <w:spacing w:after="0" w:line="240" w:lineRule="auto"/>
        <w:rPr>
          <w:rFonts w:ascii="Times New Roman" w:hAnsi="Times New Roman"/>
          <w:iCs/>
        </w:rPr>
      </w:pPr>
    </w:p>
    <w:p w:rsidR="00401D28" w:rsidRDefault="00D606EC" w:rsidP="001B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111F5">
        <w:rPr>
          <w:noProof/>
          <w:lang w:eastAsia="pl-PL"/>
        </w:rPr>
        <w:lastRenderedPageBreak/>
        <w:drawing>
          <wp:inline distT="0" distB="0" distL="0" distR="0">
            <wp:extent cx="5753100" cy="781050"/>
            <wp:effectExtent l="0" t="0" r="0" b="0"/>
            <wp:docPr id="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0E" w:rsidRPr="00990007" w:rsidRDefault="00D5428F" w:rsidP="001B5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1B510E" w:rsidRPr="00990007">
        <w:rPr>
          <w:rFonts w:ascii="Times New Roman" w:hAnsi="Times New Roman"/>
          <w:b/>
        </w:rPr>
        <w:t xml:space="preserve"> do SIWZ</w:t>
      </w:r>
    </w:p>
    <w:p w:rsidR="001B510E" w:rsidRPr="00990007" w:rsidRDefault="001B510E" w:rsidP="001B510E">
      <w:pPr>
        <w:spacing w:after="0" w:line="240" w:lineRule="auto"/>
        <w:rPr>
          <w:rFonts w:ascii="Times New Roman" w:hAnsi="Times New Roman"/>
          <w:iCs/>
        </w:rPr>
      </w:pPr>
    </w:p>
    <w:p w:rsidR="001B510E" w:rsidRPr="0069323F" w:rsidRDefault="001B510E" w:rsidP="001B510E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</w:t>
      </w:r>
    </w:p>
    <w:p w:rsidR="001B510E" w:rsidRPr="0069323F" w:rsidRDefault="001B510E" w:rsidP="001B510E">
      <w:pPr>
        <w:shd w:val="clear" w:color="auto" w:fill="FFFFFF"/>
        <w:spacing w:after="0" w:line="240" w:lineRule="auto"/>
        <w:ind w:right="652"/>
        <w:rPr>
          <w:rFonts w:ascii="Times New Roman" w:hAnsi="Times New Roman"/>
        </w:rPr>
      </w:pPr>
      <w:r w:rsidRPr="0069323F">
        <w:rPr>
          <w:rFonts w:ascii="Times New Roman" w:hAnsi="Times New Roman"/>
          <w:spacing w:val="-5"/>
        </w:rPr>
        <w:t>……………………………………..</w:t>
      </w:r>
    </w:p>
    <w:p w:rsidR="001B510E" w:rsidRPr="001B510E" w:rsidRDefault="001B510E" w:rsidP="001B510E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B510E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>(</w:t>
      </w:r>
      <w:r w:rsidRPr="001B510E">
        <w:rPr>
          <w:rFonts w:ascii="Times New Roman" w:hAnsi="Times New Roman"/>
          <w:i/>
          <w:sz w:val="18"/>
          <w:szCs w:val="18"/>
        </w:rPr>
        <w:t xml:space="preserve"> pieczęć Wykonawcy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1B510E" w:rsidRPr="0069323F" w:rsidRDefault="001B510E" w:rsidP="001B510E">
      <w:pPr>
        <w:spacing w:after="0" w:line="240" w:lineRule="auto"/>
        <w:rPr>
          <w:rFonts w:ascii="Times New Roman" w:hAnsi="Times New Roman"/>
          <w:iCs/>
        </w:rPr>
      </w:pPr>
    </w:p>
    <w:p w:rsidR="00154E2A" w:rsidRDefault="00105BA1" w:rsidP="00105BA1">
      <w:pPr>
        <w:spacing w:after="0" w:line="240" w:lineRule="auto"/>
        <w:jc w:val="center"/>
        <w:rPr>
          <w:rFonts w:ascii="Times New Roman" w:hAnsi="Times New Roman"/>
          <w:iCs/>
        </w:rPr>
      </w:pPr>
      <w:r w:rsidRPr="00105BA1">
        <w:rPr>
          <w:rFonts w:ascii="Times New Roman" w:hAnsi="Times New Roman"/>
          <w:b/>
          <w:color w:val="000000"/>
          <w:sz w:val="32"/>
          <w:szCs w:val="32"/>
        </w:rPr>
        <w:t>TABELA CENY</w:t>
      </w:r>
    </w:p>
    <w:p w:rsidR="00154E2A" w:rsidRDefault="00154E2A" w:rsidP="00154E2A">
      <w:pPr>
        <w:spacing w:after="0" w:line="240" w:lineRule="auto"/>
        <w:rPr>
          <w:rFonts w:ascii="Times New Roman" w:hAnsi="Times New Roman"/>
          <w:iCs/>
        </w:rPr>
      </w:pPr>
    </w:p>
    <w:p w:rsidR="00105BA1" w:rsidRPr="00064463" w:rsidRDefault="00105BA1" w:rsidP="00154E2A">
      <w:pPr>
        <w:spacing w:after="0" w:line="240" w:lineRule="auto"/>
        <w:rPr>
          <w:rFonts w:ascii="Times New Roman" w:hAnsi="Times New Roman"/>
          <w:b/>
          <w:iCs/>
          <w:color w:val="FF0000"/>
        </w:rPr>
      </w:pPr>
    </w:p>
    <w:p w:rsidR="00154E2A" w:rsidRPr="00064463" w:rsidRDefault="00154E2A" w:rsidP="00154E2A">
      <w:pPr>
        <w:spacing w:after="0" w:line="240" w:lineRule="auto"/>
        <w:rPr>
          <w:rFonts w:ascii="Times New Roman" w:hAnsi="Times New Roman"/>
          <w:iCs/>
          <w:color w:val="FF0000"/>
        </w:rPr>
      </w:pPr>
    </w:p>
    <w:p w:rsidR="008508CC" w:rsidRDefault="001B510E" w:rsidP="008508CC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Składają</w:t>
      </w:r>
      <w:r w:rsidRPr="0069323F">
        <w:rPr>
          <w:rFonts w:ascii="Times New Roman" w:hAnsi="Times New Roman"/>
          <w:bCs/>
        </w:rPr>
        <w:t>c ofertę</w:t>
      </w:r>
      <w:r>
        <w:rPr>
          <w:rFonts w:ascii="Times New Roman" w:hAnsi="Times New Roman"/>
          <w:bCs/>
        </w:rPr>
        <w:t xml:space="preserve"> w przetargu nieograniczonym</w:t>
      </w:r>
      <w:r w:rsidRPr="00990007">
        <w:rPr>
          <w:rFonts w:ascii="Times New Roman" w:hAnsi="Times New Roman"/>
        </w:rPr>
        <w:t xml:space="preserve"> </w:t>
      </w:r>
      <w:r w:rsidRPr="00154E2A">
        <w:rPr>
          <w:rFonts w:ascii="Times New Roman" w:hAnsi="Times New Roman"/>
        </w:rPr>
        <w:t>na wykonanie zamówienia publicznego pn:</w:t>
      </w:r>
      <w:r w:rsidR="008508CC" w:rsidRPr="008508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08CC" w:rsidRPr="000434D3">
        <w:rPr>
          <w:rFonts w:ascii="Times New Roman" w:hAnsi="Times New Roman"/>
          <w:b/>
          <w:i/>
          <w:sz w:val="24"/>
          <w:szCs w:val="24"/>
        </w:rPr>
        <w:t>R</w:t>
      </w:r>
      <w:r w:rsidR="008508CC">
        <w:rPr>
          <w:rFonts w:ascii="Times New Roman" w:hAnsi="Times New Roman"/>
          <w:b/>
          <w:i/>
          <w:sz w:val="24"/>
          <w:szCs w:val="24"/>
        </w:rPr>
        <w:t xml:space="preserve">ozbudowa Opery </w:t>
      </w:r>
      <w:r w:rsidR="008508CC" w:rsidRPr="000434D3">
        <w:rPr>
          <w:rFonts w:ascii="Times New Roman" w:hAnsi="Times New Roman"/>
          <w:b/>
          <w:i/>
          <w:sz w:val="24"/>
          <w:szCs w:val="24"/>
        </w:rPr>
        <w:t>Wrocławskiej wraz z wyposażeniem – część 1 etap I – roboty ziemne”</w:t>
      </w:r>
      <w:r w:rsidR="008508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5BA1">
        <w:rPr>
          <w:rFonts w:ascii="Times New Roman" w:hAnsi="Times New Roman"/>
          <w:b/>
          <w:i/>
          <w:sz w:val="24"/>
          <w:szCs w:val="24"/>
        </w:rPr>
        <w:t xml:space="preserve">ZP/PN/06/2018 </w:t>
      </w:r>
      <w:r>
        <w:rPr>
          <w:rFonts w:ascii="Times New Roman" w:hAnsi="Times New Roman"/>
          <w:bCs/>
        </w:rPr>
        <w:t>oświadczamy</w:t>
      </w:r>
      <w:r w:rsidR="002A1F68">
        <w:rPr>
          <w:rFonts w:ascii="Times New Roman" w:hAnsi="Times New Roman"/>
        </w:rPr>
        <w:t>, że podana w niniejszej TABELI</w:t>
      </w:r>
      <w:r w:rsidR="008508CC">
        <w:rPr>
          <w:rFonts w:ascii="Times New Roman" w:hAnsi="Times New Roman"/>
        </w:rPr>
        <w:t xml:space="preserve"> C</w:t>
      </w:r>
      <w:r w:rsidR="002A1F68" w:rsidRPr="005608C2">
        <w:rPr>
          <w:rFonts w:ascii="Times New Roman" w:hAnsi="Times New Roman"/>
        </w:rPr>
        <w:t xml:space="preserve">ena oferty uwzględnia </w:t>
      </w:r>
      <w:r w:rsidR="002A1F68" w:rsidRPr="005608C2">
        <w:rPr>
          <w:rFonts w:ascii="Times New Roman" w:hAnsi="Times New Roman"/>
          <w:bCs/>
        </w:rPr>
        <w:t xml:space="preserve">wykonanie </w:t>
      </w:r>
      <w:r w:rsidR="008508CC">
        <w:rPr>
          <w:rFonts w:ascii="Times New Roman" w:hAnsi="Times New Roman"/>
          <w:bCs/>
        </w:rPr>
        <w:t xml:space="preserve">za wynagrodzeniem ryczałtowym </w:t>
      </w:r>
      <w:r w:rsidR="002A1F68" w:rsidRPr="005608C2">
        <w:rPr>
          <w:rFonts w:ascii="Times New Roman" w:hAnsi="Times New Roman"/>
          <w:bCs/>
        </w:rPr>
        <w:t xml:space="preserve">zamówienia w pełnym zakresie rzeczowym i na warunkach określonych w Specyfikacji Istotnych Warunkach Zamówienia (tj. </w:t>
      </w:r>
      <w:r w:rsidR="00C82349">
        <w:rPr>
          <w:rFonts w:ascii="Times New Roman" w:hAnsi="Times New Roman"/>
          <w:bCs/>
        </w:rPr>
        <w:t>Instrukcji, OPZ</w:t>
      </w:r>
      <w:r w:rsidR="00B212A7">
        <w:rPr>
          <w:rFonts w:ascii="Times New Roman" w:hAnsi="Times New Roman"/>
          <w:bCs/>
        </w:rPr>
        <w:t xml:space="preserve"> </w:t>
      </w:r>
      <w:r w:rsidR="008508CC">
        <w:rPr>
          <w:rFonts w:ascii="Times New Roman" w:hAnsi="Times New Roman"/>
          <w:bCs/>
        </w:rPr>
        <w:t>wzorze Umowy oraz dokumentacji budowlanej wraz  z STWiORB</w:t>
      </w:r>
      <w:r w:rsidR="002A1F68">
        <w:rPr>
          <w:rFonts w:ascii="Times New Roman" w:hAnsi="Times New Roman"/>
          <w:bCs/>
        </w:rPr>
        <w:t>).</w:t>
      </w:r>
    </w:p>
    <w:p w:rsidR="008508CC" w:rsidRPr="00105BA1" w:rsidRDefault="008508CC" w:rsidP="00105BA1">
      <w:pPr>
        <w:tabs>
          <w:tab w:val="left" w:pos="1080"/>
        </w:tabs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1276"/>
        <w:gridCol w:w="1417"/>
        <w:gridCol w:w="1418"/>
        <w:gridCol w:w="1134"/>
      </w:tblGrid>
      <w:tr w:rsidR="00F2578A" w:rsidRPr="00105BA1" w:rsidTr="00F2578A">
        <w:trPr>
          <w:trHeight w:val="1323"/>
        </w:trPr>
        <w:tc>
          <w:tcPr>
            <w:tcW w:w="496" w:type="dxa"/>
            <w:shd w:val="clear" w:color="auto" w:fill="auto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Wyszczególnienie elementów robót</w:t>
            </w:r>
          </w:p>
        </w:tc>
        <w:tc>
          <w:tcPr>
            <w:tcW w:w="1276" w:type="dxa"/>
            <w:shd w:val="clear" w:color="auto" w:fill="auto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Sposób rozliczenia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Cena elementu [zł netto]</w:t>
            </w: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Podatek VAT</w:t>
            </w: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%/ [złotych]</w:t>
            </w: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Cena elementu</w:t>
            </w:r>
          </w:p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[zł brutto]</w:t>
            </w:r>
          </w:p>
        </w:tc>
      </w:tr>
      <w:tr w:rsidR="00F2578A" w:rsidRPr="00105BA1" w:rsidTr="00F2578A">
        <w:trPr>
          <w:trHeight w:val="201"/>
        </w:trPr>
        <w:tc>
          <w:tcPr>
            <w:tcW w:w="496" w:type="dxa"/>
            <w:shd w:val="clear" w:color="000000" w:fill="FFFFFF"/>
            <w:vAlign w:val="bottom"/>
          </w:tcPr>
          <w:p w:rsidR="00F2578A" w:rsidRPr="00105BA1" w:rsidRDefault="00F2578A" w:rsidP="00105BA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2578A" w:rsidRPr="00105BA1" w:rsidRDefault="00F2578A" w:rsidP="00105BA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2578A" w:rsidRPr="00105BA1" w:rsidRDefault="00F2578A" w:rsidP="00105BA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:rsidR="00F2578A" w:rsidRPr="00105BA1" w:rsidRDefault="00F2578A" w:rsidP="00105BA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FFFFFF"/>
          </w:tcPr>
          <w:p w:rsidR="00F2578A" w:rsidRPr="00105BA1" w:rsidRDefault="00F2578A" w:rsidP="00105BA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F2578A" w:rsidRPr="00105BA1" w:rsidRDefault="00F2578A" w:rsidP="00105BA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 xml:space="preserve">Roboty ziemne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Ścianki szczelne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Wypełnienie dna wykopu podkładem betonowym do projektowanej rzędnej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Badania archeologiczne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Usunięcie kolizji z siecią energetyczną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Usunięcie kolizji z siecią teletechniczną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Wycinka drzew i krzewów zgodnie z decyzją nr 1176/2017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Ogrodzenie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Nadzór saperski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iCs/>
                <w:sz w:val="20"/>
                <w:szCs w:val="20"/>
              </w:rPr>
              <w:t>Dokumentacja powykonawcza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Nadzór autorski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96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iCs/>
                <w:sz w:val="20"/>
                <w:szCs w:val="20"/>
              </w:rPr>
              <w:t>Prace archeologiczne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Cs/>
                <w:sz w:val="20"/>
                <w:szCs w:val="20"/>
              </w:rPr>
              <w:t>ryczałt</w:t>
            </w:r>
          </w:p>
        </w:tc>
        <w:tc>
          <w:tcPr>
            <w:tcW w:w="1417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578A" w:rsidRPr="00105BA1" w:rsidTr="00F2578A">
        <w:tblPrEx>
          <w:tblCellMar>
            <w:left w:w="0" w:type="dxa"/>
            <w:right w:w="0" w:type="dxa"/>
          </w:tblCellMar>
        </w:tblPrEx>
        <w:trPr>
          <w:trHeight w:val="601"/>
        </w:trPr>
        <w:tc>
          <w:tcPr>
            <w:tcW w:w="5032" w:type="dxa"/>
            <w:gridSpan w:val="3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BA1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78A" w:rsidRPr="00105BA1" w:rsidRDefault="00F2578A" w:rsidP="00105BA1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508CC" w:rsidRPr="00064463" w:rsidRDefault="008508CC" w:rsidP="008508CC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:rsidR="008508CC" w:rsidRPr="00064463" w:rsidRDefault="008508CC" w:rsidP="008508CC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37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937"/>
        <w:gridCol w:w="160"/>
        <w:gridCol w:w="5437"/>
        <w:gridCol w:w="2131"/>
      </w:tblGrid>
      <w:tr w:rsidR="00B951B5" w:rsidRPr="00613B77" w:rsidTr="00E50BEB">
        <w:trPr>
          <w:trHeight w:val="1065"/>
        </w:trPr>
        <w:tc>
          <w:tcPr>
            <w:tcW w:w="7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B5" w:rsidRPr="003E5324" w:rsidRDefault="00B951B5" w:rsidP="00850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51B5" w:rsidRDefault="00B951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1B5" w:rsidRDefault="00B951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951B5" w:rsidRDefault="00B951B5" w:rsidP="00FF3F1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39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</w:t>
            </w:r>
          </w:p>
          <w:p w:rsidR="00B951B5" w:rsidRPr="0045339B" w:rsidRDefault="00B951B5" w:rsidP="0045339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Podpisy pełnomocnych przedstawicieli Wykonawcy</w:t>
            </w:r>
          </w:p>
        </w:tc>
      </w:tr>
      <w:tr w:rsidR="00B951B5" w:rsidRPr="00613B77" w:rsidTr="00E50BEB">
        <w:trPr>
          <w:trHeight w:val="162"/>
        </w:trPr>
        <w:tc>
          <w:tcPr>
            <w:tcW w:w="380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951B5" w:rsidRDefault="00B951B5" w:rsidP="00FF3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 </w:t>
            </w:r>
          </w:p>
          <w:p w:rsidR="00B951B5" w:rsidRPr="003E5324" w:rsidRDefault="00B951B5" w:rsidP="00FF3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6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951B5" w:rsidRPr="00613B77" w:rsidRDefault="00B951B5" w:rsidP="00FF3F1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951B5" w:rsidRPr="00613B77" w:rsidTr="00E50BEB">
        <w:trPr>
          <w:gridBefore w:val="2"/>
          <w:wBefore w:w="3644" w:type="dxa"/>
          <w:trHeight w:val="6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5" w:rsidRPr="003E5324" w:rsidRDefault="00B951B5" w:rsidP="00FF3F10">
            <w:pPr>
              <w:rPr>
                <w:rFonts w:ascii="Times New Roman" w:hAnsi="Times New Roman"/>
              </w:rPr>
            </w:pPr>
            <w:r w:rsidRPr="003E5324">
              <w:rPr>
                <w:rFonts w:ascii="Times New Roman" w:hAnsi="Times New Roman"/>
              </w:rPr>
              <w:t> </w:t>
            </w:r>
          </w:p>
        </w:tc>
        <w:tc>
          <w:tcPr>
            <w:tcW w:w="756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951B5" w:rsidRPr="00613B77" w:rsidRDefault="00B951B5" w:rsidP="00FF3F10">
            <w:pPr>
              <w:jc w:val="center"/>
              <w:rPr>
                <w:sz w:val="24"/>
                <w:szCs w:val="24"/>
              </w:rPr>
            </w:pPr>
          </w:p>
        </w:tc>
      </w:tr>
      <w:tr w:rsidR="00B951B5" w:rsidRPr="00613B77" w:rsidTr="00E50BEB">
        <w:trPr>
          <w:gridBefore w:val="4"/>
          <w:wBefore w:w="9241" w:type="dxa"/>
          <w:trHeight w:val="29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B5" w:rsidRPr="00613B77" w:rsidRDefault="00B951B5" w:rsidP="00FF3F10">
            <w:pPr>
              <w:rPr>
                <w:sz w:val="24"/>
                <w:szCs w:val="24"/>
              </w:rPr>
            </w:pPr>
          </w:p>
        </w:tc>
      </w:tr>
    </w:tbl>
    <w:p w:rsidR="00362D62" w:rsidRDefault="00362D62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62D62" w:rsidTr="00362D6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10" w:type="dxa"/>
          </w:tcPr>
          <w:p w:rsidR="00362D62" w:rsidRDefault="00362D62" w:rsidP="0015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154E2A" w:rsidRPr="00300685" w:rsidRDefault="00154E2A" w:rsidP="0015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  <w:sectPr w:rsidR="00154E2A" w:rsidRPr="00300685" w:rsidSect="00105BA1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418" w:bottom="851" w:left="1418" w:header="426" w:footer="510" w:gutter="0"/>
          <w:cols w:space="708"/>
          <w:titlePg/>
          <w:docGrid w:linePitch="360"/>
        </w:sectPr>
      </w:pPr>
    </w:p>
    <w:p w:rsidR="00C107C6" w:rsidRPr="0069323F" w:rsidRDefault="00FC4394" w:rsidP="00154E2A">
      <w:pPr>
        <w:spacing w:after="0" w:line="240" w:lineRule="auto"/>
        <w:rPr>
          <w:rFonts w:ascii="Times New Roman" w:hAnsi="Times New Roman"/>
        </w:rPr>
        <w:sectPr w:rsidR="00C107C6" w:rsidRPr="0069323F" w:rsidSect="00250EC3">
          <w:pgSz w:w="12240" w:h="15840"/>
          <w:pgMar w:top="1463" w:right="426" w:bottom="1650" w:left="709" w:header="902" w:footer="862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</w:p>
    <w:p w:rsidR="0069323F" w:rsidRPr="0069323F" w:rsidRDefault="0069323F" w:rsidP="0069323F">
      <w:pPr>
        <w:spacing w:after="0" w:line="240" w:lineRule="auto"/>
        <w:rPr>
          <w:rFonts w:ascii="Times New Roman" w:hAnsi="Times New Roman"/>
          <w:iCs/>
        </w:rPr>
      </w:pPr>
    </w:p>
    <w:sectPr w:rsidR="0069323F" w:rsidRPr="0069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94" w:rsidRDefault="00290B94" w:rsidP="0069323F">
      <w:pPr>
        <w:spacing w:after="0" w:line="240" w:lineRule="auto"/>
      </w:pPr>
      <w:r>
        <w:separator/>
      </w:r>
    </w:p>
  </w:endnote>
  <w:endnote w:type="continuationSeparator" w:id="0">
    <w:p w:rsidR="00290B94" w:rsidRDefault="00290B94" w:rsidP="0069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01" w:rsidRDefault="00961F01" w:rsidP="0096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F01" w:rsidRDefault="00961F01" w:rsidP="00961F0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34" w:rsidRPr="00695934" w:rsidRDefault="00695934">
    <w:pPr>
      <w:pStyle w:val="Stopka"/>
      <w:jc w:val="right"/>
      <w:rPr>
        <w:sz w:val="16"/>
        <w:szCs w:val="16"/>
      </w:rPr>
    </w:pPr>
    <w:r w:rsidRPr="00695934">
      <w:rPr>
        <w:sz w:val="16"/>
        <w:szCs w:val="16"/>
      </w:rPr>
      <w:fldChar w:fldCharType="begin"/>
    </w:r>
    <w:r w:rsidRPr="00695934">
      <w:rPr>
        <w:sz w:val="16"/>
        <w:szCs w:val="16"/>
      </w:rPr>
      <w:instrText>PAGE   \* MERGEFORMAT</w:instrText>
    </w:r>
    <w:r w:rsidRPr="00695934">
      <w:rPr>
        <w:sz w:val="16"/>
        <w:szCs w:val="16"/>
      </w:rPr>
      <w:fldChar w:fldCharType="separate"/>
    </w:r>
    <w:r w:rsidR="00270137" w:rsidRPr="00270137">
      <w:rPr>
        <w:noProof/>
        <w:sz w:val="16"/>
        <w:szCs w:val="16"/>
        <w:lang w:val="pl-PL"/>
      </w:rPr>
      <w:t>12</w:t>
    </w:r>
    <w:r w:rsidRPr="00695934">
      <w:rPr>
        <w:sz w:val="16"/>
        <w:szCs w:val="16"/>
      </w:rPr>
      <w:fldChar w:fldCharType="end"/>
    </w:r>
  </w:p>
  <w:p w:rsidR="00961F01" w:rsidRPr="006C67FE" w:rsidRDefault="00961F01" w:rsidP="00961F01">
    <w:pPr>
      <w:tabs>
        <w:tab w:val="left" w:pos="540"/>
        <w:tab w:val="left" w:pos="720"/>
        <w:tab w:val="left" w:pos="900"/>
      </w:tabs>
      <w:jc w:val="center"/>
      <w:rPr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01" w:rsidRDefault="00961F01" w:rsidP="00961F01">
    <w:pPr>
      <w:jc w:val="center"/>
    </w:pPr>
    <w:r>
      <w:t>-----------------------------------------------------------------------------------------------------------------------------------------</w:t>
    </w:r>
  </w:p>
  <w:p w:rsidR="009210F2" w:rsidRPr="00F2357A" w:rsidRDefault="009210F2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94" w:rsidRDefault="00290B94" w:rsidP="0069323F">
      <w:pPr>
        <w:spacing w:after="0" w:line="240" w:lineRule="auto"/>
      </w:pPr>
      <w:r>
        <w:separator/>
      </w:r>
    </w:p>
  </w:footnote>
  <w:footnote w:type="continuationSeparator" w:id="0">
    <w:p w:rsidR="00290B94" w:rsidRDefault="00290B94" w:rsidP="0069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BA1" w:rsidRPr="00105BA1" w:rsidRDefault="00105BA1" w:rsidP="00105BA1">
    <w:pPr>
      <w:pStyle w:val="Nagwek"/>
      <w:jc w:val="right"/>
      <w:rPr>
        <w:lang w:val="pl-PL"/>
      </w:rPr>
    </w:pPr>
    <w:r>
      <w:rPr>
        <w:lang w:val="pl-PL"/>
      </w:rPr>
      <w:t>ZP/PN/06/2018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>
      <w:start w:val="1"/>
      <w:numFmt w:val="lowerRoman"/>
      <w:lvlText w:val="%3."/>
      <w:lvlJc w:val="right"/>
      <w:pPr>
        <w:tabs>
          <w:tab w:val="num" w:pos="2777"/>
        </w:tabs>
        <w:ind w:left="2777" w:firstLine="0"/>
      </w:pPr>
    </w:lvl>
    <w:lvl w:ilvl="3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>
      <w:start w:val="1"/>
      <w:numFmt w:val="lowerRoman"/>
      <w:lvlText w:val="%6."/>
      <w:lvlJc w:val="right"/>
      <w:pPr>
        <w:tabs>
          <w:tab w:val="num" w:pos="4937"/>
        </w:tabs>
        <w:ind w:left="4937" w:firstLine="0"/>
      </w:pPr>
    </w:lvl>
    <w:lvl w:ilvl="6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>
      <w:start w:val="1"/>
      <w:numFmt w:val="lowerRoman"/>
      <w:lvlText w:val="%9."/>
      <w:lvlJc w:val="right"/>
      <w:pPr>
        <w:tabs>
          <w:tab w:val="num" w:pos="7097"/>
        </w:tabs>
        <w:ind w:left="7097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firstLine="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firstLine="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firstLine="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firstLine="0"/>
      </w:pPr>
    </w:lvl>
  </w:abstractNum>
  <w:abstractNum w:abstractNumId="3" w15:restartNumberingAfterBreak="0">
    <w:nsid w:val="05A6654E"/>
    <w:multiLevelType w:val="hybridMultilevel"/>
    <w:tmpl w:val="AF98F6F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7D2A149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F46957"/>
    <w:multiLevelType w:val="hybridMultilevel"/>
    <w:tmpl w:val="F91C719E"/>
    <w:lvl w:ilvl="0" w:tplc="FFD0581A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3A6D23F1"/>
    <w:multiLevelType w:val="hybridMultilevel"/>
    <w:tmpl w:val="87BC997E"/>
    <w:lvl w:ilvl="0" w:tplc="244A6FC6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hint="default"/>
        <w:sz w:val="20"/>
      </w:rPr>
    </w:lvl>
    <w:lvl w:ilvl="1" w:tplc="1860A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94B43A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B259F"/>
    <w:multiLevelType w:val="hybridMultilevel"/>
    <w:tmpl w:val="1A76A978"/>
    <w:lvl w:ilvl="0" w:tplc="FFFFFFFF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9971851"/>
    <w:multiLevelType w:val="hybridMultilevel"/>
    <w:tmpl w:val="DE6A4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7857C3"/>
    <w:multiLevelType w:val="hybridMultilevel"/>
    <w:tmpl w:val="0F3AA5B4"/>
    <w:lvl w:ilvl="0" w:tplc="E1308ED6">
      <w:start w:val="4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CB801E1"/>
    <w:multiLevelType w:val="hybridMultilevel"/>
    <w:tmpl w:val="2368B7D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3F"/>
    <w:rsid w:val="00001B2D"/>
    <w:rsid w:val="00013F8B"/>
    <w:rsid w:val="000434D3"/>
    <w:rsid w:val="000444A5"/>
    <w:rsid w:val="00060E6F"/>
    <w:rsid w:val="00064463"/>
    <w:rsid w:val="00077281"/>
    <w:rsid w:val="0008208C"/>
    <w:rsid w:val="00085B87"/>
    <w:rsid w:val="00093611"/>
    <w:rsid w:val="000947E0"/>
    <w:rsid w:val="000C6259"/>
    <w:rsid w:val="000E4FBD"/>
    <w:rsid w:val="00103A71"/>
    <w:rsid w:val="00105BA1"/>
    <w:rsid w:val="001135EA"/>
    <w:rsid w:val="001235DD"/>
    <w:rsid w:val="001421AC"/>
    <w:rsid w:val="00154E2A"/>
    <w:rsid w:val="0017174C"/>
    <w:rsid w:val="001730D8"/>
    <w:rsid w:val="001A0048"/>
    <w:rsid w:val="001B510E"/>
    <w:rsid w:val="00206DA8"/>
    <w:rsid w:val="002348F3"/>
    <w:rsid w:val="00246080"/>
    <w:rsid w:val="00250EC3"/>
    <w:rsid w:val="00267141"/>
    <w:rsid w:val="00270137"/>
    <w:rsid w:val="002736C5"/>
    <w:rsid w:val="00290B94"/>
    <w:rsid w:val="002A0D09"/>
    <w:rsid w:val="002A1F68"/>
    <w:rsid w:val="002A4F6C"/>
    <w:rsid w:val="002E5B53"/>
    <w:rsid w:val="00300685"/>
    <w:rsid w:val="003123F5"/>
    <w:rsid w:val="003346DB"/>
    <w:rsid w:val="003376D4"/>
    <w:rsid w:val="00356434"/>
    <w:rsid w:val="0035753B"/>
    <w:rsid w:val="00362D62"/>
    <w:rsid w:val="00387E9D"/>
    <w:rsid w:val="003A2BB4"/>
    <w:rsid w:val="003C176D"/>
    <w:rsid w:val="003C65BC"/>
    <w:rsid w:val="003D3776"/>
    <w:rsid w:val="003E5324"/>
    <w:rsid w:val="003E672D"/>
    <w:rsid w:val="00401D28"/>
    <w:rsid w:val="00403CF8"/>
    <w:rsid w:val="00413FCC"/>
    <w:rsid w:val="0045339B"/>
    <w:rsid w:val="00454676"/>
    <w:rsid w:val="0048104B"/>
    <w:rsid w:val="004C61E3"/>
    <w:rsid w:val="0051572B"/>
    <w:rsid w:val="0052421C"/>
    <w:rsid w:val="00563C51"/>
    <w:rsid w:val="00563F02"/>
    <w:rsid w:val="00573A58"/>
    <w:rsid w:val="0057744C"/>
    <w:rsid w:val="005A4375"/>
    <w:rsid w:val="005B0AAB"/>
    <w:rsid w:val="005B335B"/>
    <w:rsid w:val="005E75E0"/>
    <w:rsid w:val="00626DF7"/>
    <w:rsid w:val="0064637E"/>
    <w:rsid w:val="006502F1"/>
    <w:rsid w:val="00657B7F"/>
    <w:rsid w:val="006924B0"/>
    <w:rsid w:val="0069323F"/>
    <w:rsid w:val="00695934"/>
    <w:rsid w:val="006E4034"/>
    <w:rsid w:val="006E4826"/>
    <w:rsid w:val="006E75B4"/>
    <w:rsid w:val="00715316"/>
    <w:rsid w:val="0073383D"/>
    <w:rsid w:val="007361F7"/>
    <w:rsid w:val="00775FDA"/>
    <w:rsid w:val="007B3DF9"/>
    <w:rsid w:val="007E04A8"/>
    <w:rsid w:val="007E0C76"/>
    <w:rsid w:val="008508CC"/>
    <w:rsid w:val="00851732"/>
    <w:rsid w:val="008C6F4D"/>
    <w:rsid w:val="008D63ED"/>
    <w:rsid w:val="008E38E8"/>
    <w:rsid w:val="009210F2"/>
    <w:rsid w:val="009327FE"/>
    <w:rsid w:val="0093350D"/>
    <w:rsid w:val="009361CD"/>
    <w:rsid w:val="00955B80"/>
    <w:rsid w:val="0095603F"/>
    <w:rsid w:val="00960725"/>
    <w:rsid w:val="00961F01"/>
    <w:rsid w:val="0097111E"/>
    <w:rsid w:val="00975641"/>
    <w:rsid w:val="00984CDA"/>
    <w:rsid w:val="00990007"/>
    <w:rsid w:val="009A2C65"/>
    <w:rsid w:val="009A67BC"/>
    <w:rsid w:val="009B3866"/>
    <w:rsid w:val="009D0A29"/>
    <w:rsid w:val="009E1537"/>
    <w:rsid w:val="009F3597"/>
    <w:rsid w:val="009F4A36"/>
    <w:rsid w:val="009F582E"/>
    <w:rsid w:val="00A2398E"/>
    <w:rsid w:val="00A26E89"/>
    <w:rsid w:val="00A27635"/>
    <w:rsid w:val="00A4139C"/>
    <w:rsid w:val="00A87CF2"/>
    <w:rsid w:val="00AA3DD0"/>
    <w:rsid w:val="00AA543D"/>
    <w:rsid w:val="00AB72F9"/>
    <w:rsid w:val="00AD0DEE"/>
    <w:rsid w:val="00AE1ED5"/>
    <w:rsid w:val="00AE5E0D"/>
    <w:rsid w:val="00AF1A99"/>
    <w:rsid w:val="00B06605"/>
    <w:rsid w:val="00B212A7"/>
    <w:rsid w:val="00B30375"/>
    <w:rsid w:val="00B81F1F"/>
    <w:rsid w:val="00B951B5"/>
    <w:rsid w:val="00BB43FE"/>
    <w:rsid w:val="00BB65D9"/>
    <w:rsid w:val="00BE6B00"/>
    <w:rsid w:val="00C107C6"/>
    <w:rsid w:val="00C44B05"/>
    <w:rsid w:val="00C75A8A"/>
    <w:rsid w:val="00C82349"/>
    <w:rsid w:val="00C82599"/>
    <w:rsid w:val="00C92923"/>
    <w:rsid w:val="00CF1C74"/>
    <w:rsid w:val="00D409AB"/>
    <w:rsid w:val="00D5428F"/>
    <w:rsid w:val="00D606EC"/>
    <w:rsid w:val="00DB3CF4"/>
    <w:rsid w:val="00DB60B0"/>
    <w:rsid w:val="00DB72A1"/>
    <w:rsid w:val="00DC04C9"/>
    <w:rsid w:val="00DC1340"/>
    <w:rsid w:val="00DE3481"/>
    <w:rsid w:val="00DE6814"/>
    <w:rsid w:val="00E0680C"/>
    <w:rsid w:val="00E11299"/>
    <w:rsid w:val="00E21F34"/>
    <w:rsid w:val="00E41D2C"/>
    <w:rsid w:val="00E50BEB"/>
    <w:rsid w:val="00E67371"/>
    <w:rsid w:val="00E8337A"/>
    <w:rsid w:val="00E858DE"/>
    <w:rsid w:val="00E90DA3"/>
    <w:rsid w:val="00E97359"/>
    <w:rsid w:val="00EB42CC"/>
    <w:rsid w:val="00EE184A"/>
    <w:rsid w:val="00EF2DEF"/>
    <w:rsid w:val="00EF70EF"/>
    <w:rsid w:val="00F2357A"/>
    <w:rsid w:val="00F2578A"/>
    <w:rsid w:val="00F9626C"/>
    <w:rsid w:val="00FA0DE4"/>
    <w:rsid w:val="00FC4394"/>
    <w:rsid w:val="00FC69A9"/>
    <w:rsid w:val="00FC7DC4"/>
    <w:rsid w:val="00FD1590"/>
    <w:rsid w:val="00FE104F"/>
    <w:rsid w:val="00FE2718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30C8-4685-4630-8C51-EDAD869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323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9323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9323F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323F"/>
    <w:rPr>
      <w:rFonts w:ascii="Times New Roman" w:eastAsia="Times New Roman" w:hAnsi="Times New Roman"/>
      <w:b/>
      <w:sz w:val="28"/>
    </w:rPr>
  </w:style>
  <w:style w:type="character" w:customStyle="1" w:styleId="Nagwek5Znak">
    <w:name w:val="Nagłówek 5 Znak"/>
    <w:link w:val="Nagwek5"/>
    <w:rsid w:val="006932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69323F"/>
    <w:rPr>
      <w:rFonts w:ascii="Calibri Light" w:eastAsia="Times New Roman" w:hAnsi="Calibri Light"/>
      <w:i/>
      <w:iCs/>
      <w:color w:val="1F4D78"/>
    </w:rPr>
  </w:style>
  <w:style w:type="paragraph" w:styleId="Tekstpodstawowy">
    <w:name w:val="Body Text"/>
    <w:basedOn w:val="Normalny"/>
    <w:link w:val="TekstpodstawowyZnak"/>
    <w:rsid w:val="0069323F"/>
    <w:pPr>
      <w:spacing w:after="0" w:line="240" w:lineRule="auto"/>
      <w:ind w:right="-567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9323F"/>
    <w:rPr>
      <w:rFonts w:ascii="Times New Roman" w:eastAsia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rsid w:val="006932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9323F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69323F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69323F"/>
    <w:rPr>
      <w:rFonts w:ascii="Times New Roman" w:eastAsia="Times New Roman" w:hAnsi="Times New Roman"/>
      <w:sz w:val="32"/>
    </w:rPr>
  </w:style>
  <w:style w:type="paragraph" w:styleId="Tekstpodstawowy3">
    <w:name w:val="Body Text 3"/>
    <w:basedOn w:val="Normalny"/>
    <w:link w:val="Tekstpodstawowy3Znak"/>
    <w:rsid w:val="0069323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69323F"/>
    <w:rPr>
      <w:rFonts w:ascii="Times New Roman" w:eastAsia="Times New Roman" w:hAnsi="Times New Roman"/>
    </w:rPr>
  </w:style>
  <w:style w:type="character" w:styleId="Numerstrony">
    <w:name w:val="page number"/>
    <w:rsid w:val="0069323F"/>
  </w:style>
  <w:style w:type="paragraph" w:customStyle="1" w:styleId="Default">
    <w:name w:val="Default"/>
    <w:rsid w:val="006932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6932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nieparzystej Znak"/>
    <w:link w:val="Nagwek"/>
    <w:rsid w:val="0069323F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6932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9323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Tekstpodstawowy21">
    <w:name w:val="Tekst podstawowy 21"/>
    <w:basedOn w:val="Normalny"/>
    <w:rsid w:val="006932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69323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NumPar1">
    <w:name w:val="NumPar 1"/>
    <w:basedOn w:val="Normalny"/>
    <w:next w:val="Normalny"/>
    <w:rsid w:val="0069323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9323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9323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9323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explanatorynotes">
    <w:name w:val="explanatory_notes"/>
    <w:basedOn w:val="Normalny"/>
    <w:rsid w:val="005E75E0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styleId="NormalnyWeb">
    <w:name w:val="Normal (Web)"/>
    <w:basedOn w:val="Normalny"/>
    <w:semiHidden/>
    <w:unhideWhenUsed/>
    <w:rsid w:val="00A27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4">
    <w:name w:val="Nag?—wek 4"/>
    <w:basedOn w:val="Normalny"/>
    <w:next w:val="Normalny"/>
    <w:rsid w:val="00955B80"/>
    <w:pPr>
      <w:keepNext/>
      <w:spacing w:after="0" w:line="240" w:lineRule="auto"/>
      <w:jc w:val="center"/>
    </w:pPr>
    <w:rPr>
      <w:rFonts w:ascii="Times New Roman" w:eastAsia="Times New Roman" w:hAnsi="Times New Roman"/>
      <w:b/>
      <w:noProof/>
      <w:sz w:val="24"/>
      <w:szCs w:val="20"/>
      <w:lang w:eastAsia="pl-PL"/>
    </w:rPr>
  </w:style>
  <w:style w:type="character" w:customStyle="1" w:styleId="Domylnaczcionkaakapitu1">
    <w:name w:val="Domyślna czcionka akapitu1"/>
    <w:rsid w:val="006E4826"/>
  </w:style>
  <w:style w:type="paragraph" w:styleId="Tytu">
    <w:name w:val="Title"/>
    <w:basedOn w:val="Normalny"/>
    <w:next w:val="Normalny"/>
    <w:link w:val="TytuZnak"/>
    <w:uiPriority w:val="10"/>
    <w:qFormat/>
    <w:rsid w:val="006E4826"/>
    <w:pPr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6E4826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customStyle="1" w:styleId="Normalny1">
    <w:name w:val="Normalny1"/>
    <w:rsid w:val="00356434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styleId="Akapitzlist">
    <w:name w:val="List Paragraph"/>
    <w:basedOn w:val="Normalny1"/>
    <w:uiPriority w:val="34"/>
    <w:qFormat/>
    <w:rsid w:val="00356434"/>
    <w:pPr>
      <w:ind w:left="720"/>
    </w:pPr>
  </w:style>
  <w:style w:type="paragraph" w:styleId="Bezodstpw">
    <w:name w:val="No Spacing"/>
    <w:qFormat/>
    <w:rsid w:val="00356434"/>
    <w:pPr>
      <w:widowControl w:val="0"/>
      <w:suppressAutoHyphens/>
      <w:spacing w:line="100" w:lineRule="atLeast"/>
      <w:textAlignment w:val="baseline"/>
    </w:pPr>
    <w:rPr>
      <w:sz w:val="22"/>
      <w:szCs w:val="22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46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064463"/>
    <w:rPr>
      <w:rFonts w:ascii="Times New Roman" w:eastAsia="Times New Roman" w:hAnsi="Times New Roman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0644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4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9992-B6F7-4D59-850D-CE57F2E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3733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ZMG10</dc:creator>
  <cp:keywords/>
  <cp:lastModifiedBy>Natalia Miłostan</cp:lastModifiedBy>
  <cp:revision>2</cp:revision>
  <cp:lastPrinted>2018-04-17T12:02:00Z</cp:lastPrinted>
  <dcterms:created xsi:type="dcterms:W3CDTF">2018-04-18T09:39:00Z</dcterms:created>
  <dcterms:modified xsi:type="dcterms:W3CDTF">2018-04-18T09:39:00Z</dcterms:modified>
</cp:coreProperties>
</file>